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37" w:rsidRPr="006E4F37" w:rsidRDefault="006E4F37" w:rsidP="006E4F37">
      <w:pPr>
        <w:pBdr>
          <w:bottom w:val="single" w:sz="8" w:space="4" w:color="4F81BD" w:themeColor="accent1"/>
        </w:pBdr>
        <w:contextualSpacing/>
        <w:rPr>
          <w:rFonts w:asciiTheme="majorHAnsi" w:eastAsiaTheme="majorEastAsia" w:hAnsiTheme="majorHAnsi" w:cstheme="majorBidi"/>
          <w:color w:val="17365D" w:themeColor="text2" w:themeShade="BF"/>
          <w:spacing w:val="5"/>
          <w:kern w:val="28"/>
          <w:sz w:val="52"/>
          <w:szCs w:val="52"/>
        </w:rPr>
      </w:pPr>
      <w:r w:rsidRPr="006E4F37">
        <w:rPr>
          <w:rFonts w:asciiTheme="majorHAnsi" w:eastAsiaTheme="majorEastAsia" w:hAnsiTheme="majorHAnsi" w:cstheme="majorBidi"/>
          <w:color w:val="17365D" w:themeColor="text2" w:themeShade="BF"/>
          <w:spacing w:val="5"/>
          <w:kern w:val="28"/>
          <w:sz w:val="52"/>
          <w:szCs w:val="52"/>
        </w:rPr>
        <w:t>Default Judgment Package</w:t>
      </w:r>
    </w:p>
    <w:p w:rsidR="006E4F37" w:rsidRPr="006E4F37" w:rsidRDefault="006E4F37" w:rsidP="006E4F37">
      <w:pPr>
        <w:keepNext/>
        <w:keepLines/>
        <w:spacing w:line="276" w:lineRule="auto"/>
        <w:outlineLvl w:val="0"/>
        <w:rPr>
          <w:rFonts w:asciiTheme="majorHAnsi" w:eastAsiaTheme="majorEastAsia" w:hAnsiTheme="majorHAnsi" w:cstheme="majorBidi"/>
          <w:b/>
          <w:bCs/>
          <w:color w:val="365F91" w:themeColor="accent1" w:themeShade="BF"/>
          <w:sz w:val="20"/>
          <w:szCs w:val="28"/>
        </w:rPr>
      </w:pPr>
    </w:p>
    <w:p w:rsidR="006E4F37" w:rsidRPr="006E4F37" w:rsidRDefault="006E4F37" w:rsidP="006E4F37">
      <w:pPr>
        <w:keepNext/>
        <w:keepLines/>
        <w:spacing w:line="276" w:lineRule="auto"/>
        <w:outlineLvl w:val="0"/>
        <w:rPr>
          <w:rFonts w:asciiTheme="majorHAnsi" w:eastAsiaTheme="majorEastAsia" w:hAnsiTheme="majorHAnsi" w:cstheme="majorBidi"/>
          <w:b/>
          <w:bCs/>
          <w:color w:val="365F91" w:themeColor="accent1" w:themeShade="BF"/>
          <w:sz w:val="28"/>
          <w:szCs w:val="28"/>
        </w:rPr>
      </w:pPr>
      <w:r w:rsidRPr="006E4F37">
        <w:rPr>
          <w:rFonts w:asciiTheme="majorHAnsi" w:eastAsiaTheme="majorEastAsia" w:hAnsiTheme="majorHAnsi" w:cstheme="majorBidi"/>
          <w:b/>
          <w:bCs/>
          <w:color w:val="365F91" w:themeColor="accent1" w:themeShade="BF"/>
          <w:sz w:val="28"/>
          <w:szCs w:val="28"/>
        </w:rPr>
        <w:t>Instructions</w:t>
      </w:r>
    </w:p>
    <w:p w:rsidR="006E4F37" w:rsidRPr="006E4F37" w:rsidRDefault="006E4F37" w:rsidP="006E4F37">
      <w:pPr>
        <w:autoSpaceDE w:val="0"/>
        <w:autoSpaceDN w:val="0"/>
        <w:adjustRightInd w:val="0"/>
        <w:rPr>
          <w:sz w:val="22"/>
        </w:rPr>
      </w:pPr>
      <w:r w:rsidRPr="006E4F37">
        <w:rPr>
          <w:sz w:val="22"/>
        </w:rPr>
        <w:t xml:space="preserve">These forms are intended to provide an example of the default and default judgment by process under Local and Federal Rule of Civil Procedure 55. The procedure is a two-step process: (1) entry of default by the Clerk of Court (Fed. </w:t>
      </w:r>
      <w:proofErr w:type="gramStart"/>
      <w:r w:rsidRPr="006E4F37">
        <w:rPr>
          <w:sz w:val="22"/>
        </w:rPr>
        <w:t>R. Civ. P. 55(a)); and (2) entry of default judgment, by the Clerk of Court when the claim is for a sum certain (Fed.</w:t>
      </w:r>
      <w:proofErr w:type="gramEnd"/>
      <w:r w:rsidRPr="006E4F37">
        <w:rPr>
          <w:sz w:val="22"/>
        </w:rPr>
        <w:t xml:space="preserve"> R. Civ. P. 55(b</w:t>
      </w:r>
      <w:proofErr w:type="gramStart"/>
      <w:r w:rsidRPr="006E4F37">
        <w:rPr>
          <w:sz w:val="22"/>
        </w:rPr>
        <w:t>)(</w:t>
      </w:r>
      <w:proofErr w:type="gramEnd"/>
      <w:r w:rsidRPr="006E4F37">
        <w:rPr>
          <w:sz w:val="22"/>
        </w:rPr>
        <w:t>1)) and by the Court in all other instances (Fed. R. Civ. P. 55(b</w:t>
      </w:r>
      <w:proofErr w:type="gramStart"/>
      <w:r w:rsidRPr="006E4F37">
        <w:rPr>
          <w:sz w:val="22"/>
        </w:rPr>
        <w:t>)(</w:t>
      </w:r>
      <w:proofErr w:type="gramEnd"/>
      <w:r w:rsidRPr="006E4F37">
        <w:rPr>
          <w:sz w:val="22"/>
        </w:rPr>
        <w:t xml:space="preserve">2)).  </w:t>
      </w:r>
    </w:p>
    <w:p w:rsidR="006E4F37" w:rsidRPr="006E4F37" w:rsidRDefault="006E4F37" w:rsidP="006E4F37">
      <w:pPr>
        <w:keepNext/>
        <w:keepLines/>
        <w:spacing w:before="200" w:line="276" w:lineRule="auto"/>
        <w:ind w:left="360"/>
        <w:outlineLvl w:val="1"/>
        <w:rPr>
          <w:rFonts w:asciiTheme="majorHAnsi" w:eastAsiaTheme="majorEastAsia" w:hAnsiTheme="majorHAnsi" w:cstheme="majorBidi"/>
          <w:b/>
          <w:bCs/>
          <w:color w:val="4F81BD" w:themeColor="accent1"/>
          <w:sz w:val="26"/>
          <w:szCs w:val="26"/>
        </w:rPr>
      </w:pPr>
      <w:r w:rsidRPr="006E4F37">
        <w:rPr>
          <w:rFonts w:asciiTheme="majorHAnsi" w:eastAsiaTheme="majorEastAsia" w:hAnsiTheme="majorHAnsi" w:cstheme="majorBidi"/>
          <w:b/>
          <w:bCs/>
          <w:color w:val="4F81BD" w:themeColor="accent1"/>
          <w:sz w:val="26"/>
          <w:szCs w:val="26"/>
        </w:rPr>
        <w:t>Step One – Obtain Clerk’s Entry of Default</w:t>
      </w:r>
    </w:p>
    <w:p w:rsidR="006E4F37" w:rsidRPr="006E4F37" w:rsidRDefault="006E4F37" w:rsidP="006E4F37">
      <w:pPr>
        <w:autoSpaceDE w:val="0"/>
        <w:autoSpaceDN w:val="0"/>
        <w:adjustRightInd w:val="0"/>
        <w:ind w:left="360"/>
        <w:rPr>
          <w:sz w:val="22"/>
        </w:rPr>
      </w:pPr>
      <w:r w:rsidRPr="006E4F37">
        <w:rPr>
          <w:sz w:val="22"/>
        </w:rPr>
        <w:t xml:space="preserve">The documents required for obtaining entry of default are: </w:t>
      </w:r>
    </w:p>
    <w:p w:rsidR="006E4F37" w:rsidRPr="006E4F37" w:rsidRDefault="006E4F37" w:rsidP="006E4F37">
      <w:pPr>
        <w:numPr>
          <w:ilvl w:val="0"/>
          <w:numId w:val="1"/>
        </w:numPr>
        <w:autoSpaceDE w:val="0"/>
        <w:autoSpaceDN w:val="0"/>
        <w:adjustRightInd w:val="0"/>
        <w:spacing w:after="200" w:line="276" w:lineRule="auto"/>
        <w:ind w:left="900"/>
        <w:contextualSpacing/>
        <w:rPr>
          <w:sz w:val="22"/>
        </w:rPr>
      </w:pPr>
      <w:r w:rsidRPr="006E4F37">
        <w:rPr>
          <w:sz w:val="22"/>
        </w:rPr>
        <w:t xml:space="preserve">Request for Clerk’s Entry of Default; </w:t>
      </w:r>
    </w:p>
    <w:p w:rsidR="006E4F37" w:rsidRPr="006E4F37" w:rsidRDefault="006E4F37" w:rsidP="006E4F37">
      <w:pPr>
        <w:numPr>
          <w:ilvl w:val="0"/>
          <w:numId w:val="1"/>
        </w:numPr>
        <w:autoSpaceDE w:val="0"/>
        <w:autoSpaceDN w:val="0"/>
        <w:adjustRightInd w:val="0"/>
        <w:spacing w:after="200" w:line="276" w:lineRule="auto"/>
        <w:ind w:left="900"/>
        <w:contextualSpacing/>
        <w:rPr>
          <w:sz w:val="22"/>
        </w:rPr>
      </w:pPr>
      <w:r w:rsidRPr="006E4F37">
        <w:rPr>
          <w:sz w:val="22"/>
        </w:rPr>
        <w:t xml:space="preserve">Affidavit (or Declaration) in Support of Motion for Entry of Default; </w:t>
      </w:r>
    </w:p>
    <w:p w:rsidR="006E4F37" w:rsidRPr="006E4F37" w:rsidRDefault="006E4F37" w:rsidP="006E4F37">
      <w:pPr>
        <w:numPr>
          <w:ilvl w:val="0"/>
          <w:numId w:val="1"/>
        </w:numPr>
        <w:autoSpaceDE w:val="0"/>
        <w:autoSpaceDN w:val="0"/>
        <w:adjustRightInd w:val="0"/>
        <w:spacing w:after="200" w:line="276" w:lineRule="auto"/>
        <w:ind w:left="900"/>
        <w:contextualSpacing/>
        <w:rPr>
          <w:sz w:val="22"/>
        </w:rPr>
      </w:pPr>
      <w:r w:rsidRPr="006E4F37">
        <w:rPr>
          <w:sz w:val="22"/>
        </w:rPr>
        <w:t>Proposed form for Clerk’s Entry of Default; and</w:t>
      </w:r>
    </w:p>
    <w:p w:rsidR="006E4F37" w:rsidRPr="006E4F37" w:rsidRDefault="006E4F37" w:rsidP="006E4F37">
      <w:pPr>
        <w:numPr>
          <w:ilvl w:val="0"/>
          <w:numId w:val="1"/>
        </w:numPr>
        <w:autoSpaceDE w:val="0"/>
        <w:autoSpaceDN w:val="0"/>
        <w:adjustRightInd w:val="0"/>
        <w:spacing w:after="200" w:line="276" w:lineRule="auto"/>
        <w:ind w:left="900"/>
        <w:contextualSpacing/>
        <w:rPr>
          <w:sz w:val="22"/>
        </w:rPr>
      </w:pPr>
      <w:r w:rsidRPr="006E4F37">
        <w:rPr>
          <w:sz w:val="22"/>
        </w:rPr>
        <w:t>A Certificate of Service indicating that these documents were served upon the defendant.</w:t>
      </w:r>
    </w:p>
    <w:p w:rsidR="006E4F37" w:rsidRPr="006E4F37" w:rsidRDefault="006E4F37" w:rsidP="006E4F37">
      <w:pPr>
        <w:keepNext/>
        <w:keepLines/>
        <w:spacing w:before="200" w:line="276" w:lineRule="auto"/>
        <w:ind w:left="360"/>
        <w:outlineLvl w:val="1"/>
        <w:rPr>
          <w:rFonts w:asciiTheme="majorHAnsi" w:eastAsiaTheme="majorEastAsia" w:hAnsiTheme="majorHAnsi" w:cstheme="majorBidi"/>
          <w:b/>
          <w:bCs/>
          <w:color w:val="4F81BD" w:themeColor="accent1"/>
          <w:sz w:val="26"/>
          <w:szCs w:val="26"/>
        </w:rPr>
      </w:pPr>
      <w:r w:rsidRPr="006E4F37">
        <w:rPr>
          <w:rFonts w:asciiTheme="majorHAnsi" w:eastAsiaTheme="majorEastAsia" w:hAnsiTheme="majorHAnsi" w:cstheme="majorBidi"/>
          <w:b/>
          <w:bCs/>
          <w:color w:val="4F81BD" w:themeColor="accent1"/>
          <w:sz w:val="26"/>
          <w:szCs w:val="26"/>
        </w:rPr>
        <w:t>Step Two – Obtain Default Judgment</w:t>
      </w:r>
    </w:p>
    <w:p w:rsidR="006E4F37" w:rsidRPr="006E4F37" w:rsidRDefault="006E4F37" w:rsidP="006E4F37">
      <w:pPr>
        <w:autoSpaceDE w:val="0"/>
        <w:autoSpaceDN w:val="0"/>
        <w:adjustRightInd w:val="0"/>
        <w:ind w:left="360"/>
        <w:rPr>
          <w:sz w:val="22"/>
        </w:rPr>
      </w:pPr>
      <w:r w:rsidRPr="006E4F37">
        <w:rPr>
          <w:sz w:val="22"/>
        </w:rPr>
        <w:t xml:space="preserve">After the Clerk of Court has entered default, a default judgment may be obtained. </w:t>
      </w:r>
    </w:p>
    <w:p w:rsidR="006E4F37" w:rsidRPr="006E4F37" w:rsidRDefault="006E4F37" w:rsidP="006E4F37">
      <w:pPr>
        <w:keepNext/>
        <w:keepLines/>
        <w:spacing w:before="200" w:line="276" w:lineRule="auto"/>
        <w:ind w:left="720"/>
        <w:outlineLvl w:val="2"/>
        <w:rPr>
          <w:rFonts w:asciiTheme="majorHAnsi" w:eastAsiaTheme="majorEastAsia" w:hAnsiTheme="majorHAnsi" w:cstheme="majorBidi"/>
          <w:b/>
          <w:bCs/>
          <w:color w:val="4F81BD" w:themeColor="accent1"/>
          <w:szCs w:val="22"/>
        </w:rPr>
      </w:pPr>
      <w:r w:rsidRPr="006E4F37">
        <w:rPr>
          <w:rFonts w:asciiTheme="majorHAnsi" w:eastAsiaTheme="majorEastAsia" w:hAnsiTheme="majorHAnsi" w:cstheme="majorBidi"/>
          <w:b/>
          <w:bCs/>
          <w:color w:val="4F81BD" w:themeColor="accent1"/>
          <w:szCs w:val="22"/>
        </w:rPr>
        <w:t>By the Clerk for Sum Certain</w:t>
      </w:r>
    </w:p>
    <w:p w:rsidR="006E4F37" w:rsidRPr="006E4F37" w:rsidRDefault="006E4F37" w:rsidP="006E4F37">
      <w:pPr>
        <w:autoSpaceDE w:val="0"/>
        <w:autoSpaceDN w:val="0"/>
        <w:adjustRightInd w:val="0"/>
        <w:ind w:left="720"/>
        <w:rPr>
          <w:sz w:val="22"/>
        </w:rPr>
      </w:pPr>
      <w:r w:rsidRPr="006E4F37">
        <w:rPr>
          <w:sz w:val="22"/>
        </w:rPr>
        <w:t>The documents required for obtaining a default judgment</w:t>
      </w:r>
      <w:r w:rsidR="00E9363E">
        <w:rPr>
          <w:sz w:val="22"/>
        </w:rPr>
        <w:t xml:space="preserve"> for sum certain</w:t>
      </w:r>
      <w:r w:rsidRPr="006E4F37">
        <w:rPr>
          <w:sz w:val="22"/>
        </w:rPr>
        <w:t xml:space="preserve"> are: </w:t>
      </w:r>
    </w:p>
    <w:p w:rsidR="006E4F37" w:rsidRPr="006E4F37" w:rsidRDefault="006E4F37" w:rsidP="006E4F37">
      <w:pPr>
        <w:numPr>
          <w:ilvl w:val="0"/>
          <w:numId w:val="2"/>
        </w:numPr>
        <w:autoSpaceDE w:val="0"/>
        <w:autoSpaceDN w:val="0"/>
        <w:adjustRightInd w:val="0"/>
        <w:spacing w:after="200" w:line="276" w:lineRule="auto"/>
        <w:ind w:left="1260"/>
        <w:contextualSpacing/>
        <w:rPr>
          <w:sz w:val="22"/>
        </w:rPr>
      </w:pPr>
      <w:r w:rsidRPr="006E4F37">
        <w:rPr>
          <w:sz w:val="22"/>
        </w:rPr>
        <w:t>Request for Entry of Default Judgment</w:t>
      </w:r>
      <w:r w:rsidR="00E9363E">
        <w:rPr>
          <w:sz w:val="22"/>
        </w:rPr>
        <w:t xml:space="preserve"> for Sum Certain</w:t>
      </w:r>
      <w:r w:rsidRPr="006E4F37">
        <w:rPr>
          <w:sz w:val="22"/>
        </w:rPr>
        <w:t xml:space="preserve">; </w:t>
      </w:r>
    </w:p>
    <w:p w:rsidR="006E4F37" w:rsidRPr="006E4F37" w:rsidRDefault="006E4F37" w:rsidP="006E4F37">
      <w:pPr>
        <w:numPr>
          <w:ilvl w:val="0"/>
          <w:numId w:val="2"/>
        </w:numPr>
        <w:autoSpaceDE w:val="0"/>
        <w:autoSpaceDN w:val="0"/>
        <w:adjustRightInd w:val="0"/>
        <w:spacing w:after="200" w:line="276" w:lineRule="auto"/>
        <w:ind w:left="1260"/>
        <w:contextualSpacing/>
        <w:rPr>
          <w:sz w:val="22"/>
        </w:rPr>
      </w:pPr>
      <w:r w:rsidRPr="006E4F37">
        <w:rPr>
          <w:sz w:val="22"/>
        </w:rPr>
        <w:t>Affidavit (or Declaration) in Support of Request for Entry of Default Judgment</w:t>
      </w:r>
      <w:r w:rsidR="00E9363E">
        <w:rPr>
          <w:sz w:val="22"/>
        </w:rPr>
        <w:t xml:space="preserve"> for Sum Certain</w:t>
      </w:r>
      <w:r w:rsidRPr="006E4F37">
        <w:rPr>
          <w:sz w:val="22"/>
        </w:rPr>
        <w:t xml:space="preserve">, showing that the party against whom judgment is sought is not an infant or incompetent person; the party has defaulted in appearance in the action; the amount shown by the statement is justly due and owing and no part thereof has been paid except as therein set forth; and the disbursements sought to be taxed have been made in the action or will necessarily be made or incurred therein; </w:t>
      </w:r>
    </w:p>
    <w:p w:rsidR="006E4F37" w:rsidRPr="006E4F37" w:rsidRDefault="006E4F37" w:rsidP="006E4F37">
      <w:pPr>
        <w:numPr>
          <w:ilvl w:val="0"/>
          <w:numId w:val="2"/>
        </w:numPr>
        <w:autoSpaceDE w:val="0"/>
        <w:autoSpaceDN w:val="0"/>
        <w:adjustRightInd w:val="0"/>
        <w:spacing w:after="200" w:line="276" w:lineRule="auto"/>
        <w:ind w:left="1260"/>
        <w:contextualSpacing/>
        <w:rPr>
          <w:sz w:val="22"/>
        </w:rPr>
      </w:pPr>
      <w:r w:rsidRPr="006E4F37">
        <w:rPr>
          <w:sz w:val="22"/>
        </w:rPr>
        <w:t>A statement of amount due showing all calculations, not to exceed the amount demanded in the complaint, giving credit for any payments and showing the amounts and dates thereof, a computation of the interest to the day of judgment, and the costs and taxable disbursements claimed (often combined with Affidavit in Support);</w:t>
      </w:r>
    </w:p>
    <w:p w:rsidR="006E4F37" w:rsidRPr="006E4F37" w:rsidRDefault="006E4F37" w:rsidP="00E9363E">
      <w:pPr>
        <w:numPr>
          <w:ilvl w:val="0"/>
          <w:numId w:val="2"/>
        </w:numPr>
        <w:autoSpaceDE w:val="0"/>
        <w:autoSpaceDN w:val="0"/>
        <w:adjustRightInd w:val="0"/>
        <w:spacing w:after="200" w:line="276" w:lineRule="auto"/>
        <w:ind w:left="1260" w:right="-90"/>
        <w:contextualSpacing/>
        <w:rPr>
          <w:sz w:val="22"/>
        </w:rPr>
      </w:pPr>
      <w:r w:rsidRPr="006E4F37">
        <w:rPr>
          <w:sz w:val="22"/>
        </w:rPr>
        <w:t xml:space="preserve">Proposed form of Default Judgment </w:t>
      </w:r>
      <w:r w:rsidR="00E9363E">
        <w:rPr>
          <w:sz w:val="22"/>
        </w:rPr>
        <w:t xml:space="preserve">for Sum Certain </w:t>
      </w:r>
      <w:r w:rsidRPr="006E4F37">
        <w:rPr>
          <w:sz w:val="22"/>
        </w:rPr>
        <w:t xml:space="preserve">containing the last known address of each judgment creditor and judgment debtor (and if unknown, an affidavit by the party seeking default that affiant has no knowledge of the address); and </w:t>
      </w:r>
    </w:p>
    <w:p w:rsidR="006E4F37" w:rsidRPr="006E4F37" w:rsidRDefault="006E4F37" w:rsidP="006E4F37">
      <w:pPr>
        <w:numPr>
          <w:ilvl w:val="0"/>
          <w:numId w:val="2"/>
        </w:numPr>
        <w:autoSpaceDE w:val="0"/>
        <w:autoSpaceDN w:val="0"/>
        <w:adjustRightInd w:val="0"/>
        <w:spacing w:after="200" w:line="276" w:lineRule="auto"/>
        <w:ind w:left="1260"/>
        <w:contextualSpacing/>
        <w:rPr>
          <w:sz w:val="22"/>
        </w:rPr>
      </w:pPr>
      <w:r w:rsidRPr="006E4F37">
        <w:rPr>
          <w:sz w:val="22"/>
        </w:rPr>
        <w:t>A Certificate of Service indicating that these documents were served upon the defendant.</w:t>
      </w:r>
    </w:p>
    <w:p w:rsidR="006E4F37" w:rsidRDefault="006E4F37" w:rsidP="006E4F37">
      <w:pPr>
        <w:keepNext/>
        <w:keepLines/>
        <w:spacing w:before="200" w:line="276" w:lineRule="auto"/>
        <w:ind w:left="720"/>
        <w:outlineLvl w:val="2"/>
        <w:rPr>
          <w:rFonts w:asciiTheme="majorHAnsi" w:eastAsiaTheme="majorEastAsia" w:hAnsiTheme="majorHAnsi" w:cstheme="majorBidi"/>
          <w:b/>
          <w:bCs/>
          <w:color w:val="4F81BD" w:themeColor="accent1"/>
          <w:szCs w:val="22"/>
        </w:rPr>
      </w:pPr>
    </w:p>
    <w:p w:rsidR="006E4F37" w:rsidRPr="006E4F37" w:rsidRDefault="006E4F37" w:rsidP="006E4F37">
      <w:pPr>
        <w:keepNext/>
        <w:keepLines/>
        <w:spacing w:before="200" w:line="276" w:lineRule="auto"/>
        <w:ind w:left="720"/>
        <w:outlineLvl w:val="2"/>
        <w:rPr>
          <w:rFonts w:asciiTheme="majorHAnsi" w:eastAsiaTheme="majorEastAsia" w:hAnsiTheme="majorHAnsi" w:cstheme="majorBidi"/>
          <w:b/>
          <w:bCs/>
          <w:color w:val="4F81BD" w:themeColor="accent1"/>
          <w:szCs w:val="22"/>
        </w:rPr>
      </w:pPr>
      <w:r w:rsidRPr="006E4F37">
        <w:rPr>
          <w:rFonts w:asciiTheme="majorHAnsi" w:eastAsiaTheme="majorEastAsia" w:hAnsiTheme="majorHAnsi" w:cstheme="majorBidi"/>
          <w:b/>
          <w:bCs/>
          <w:color w:val="4F81BD" w:themeColor="accent1"/>
          <w:szCs w:val="22"/>
        </w:rPr>
        <w:t>By the Court</w:t>
      </w:r>
    </w:p>
    <w:p w:rsidR="006E4F37" w:rsidRPr="006E4F37" w:rsidRDefault="006E4F37" w:rsidP="006E4F37">
      <w:pPr>
        <w:autoSpaceDE w:val="0"/>
        <w:autoSpaceDN w:val="0"/>
        <w:adjustRightInd w:val="0"/>
        <w:ind w:left="720"/>
        <w:rPr>
          <w:sz w:val="22"/>
        </w:rPr>
      </w:pPr>
      <w:r w:rsidRPr="006E4F37">
        <w:rPr>
          <w:sz w:val="22"/>
        </w:rPr>
        <w:t>An application to the court for the entry of default judgment, pursuant to FRCP 55(b)(2), shall reference and include the docket numbers of the Clerk’s Entry of Default and the pleading to which no response has been made.</w:t>
      </w:r>
    </w:p>
    <w:p w:rsidR="006E4F37" w:rsidRPr="006E4F37" w:rsidRDefault="006E4F37" w:rsidP="006E4F37">
      <w:pPr>
        <w:keepNext/>
        <w:keepLines/>
        <w:spacing w:line="276" w:lineRule="auto"/>
        <w:outlineLvl w:val="0"/>
        <w:rPr>
          <w:rFonts w:asciiTheme="majorHAnsi" w:eastAsiaTheme="majorEastAsia" w:hAnsiTheme="majorHAnsi" w:cstheme="majorBidi"/>
          <w:b/>
          <w:bCs/>
          <w:color w:val="365F91" w:themeColor="accent1" w:themeShade="BF"/>
          <w:sz w:val="28"/>
          <w:szCs w:val="28"/>
        </w:rPr>
      </w:pPr>
      <w:r w:rsidRPr="006E4F37">
        <w:rPr>
          <w:rFonts w:asciiTheme="majorHAnsi" w:eastAsiaTheme="majorEastAsia" w:hAnsiTheme="majorHAnsi" w:cstheme="majorBidi"/>
          <w:b/>
          <w:bCs/>
          <w:color w:val="365F91" w:themeColor="accent1" w:themeShade="BF"/>
          <w:sz w:val="28"/>
          <w:szCs w:val="28"/>
        </w:rPr>
        <w:lastRenderedPageBreak/>
        <w:t>Filing These Documents</w:t>
      </w:r>
    </w:p>
    <w:p w:rsidR="00085103" w:rsidRDefault="006E4F37" w:rsidP="006E4F37">
      <w:pPr>
        <w:autoSpaceDE w:val="0"/>
        <w:autoSpaceDN w:val="0"/>
        <w:adjustRightInd w:val="0"/>
        <w:contextualSpacing/>
        <w:rPr>
          <w:sz w:val="22"/>
        </w:rPr>
      </w:pPr>
      <w:r w:rsidRPr="006E4F37">
        <w:rPr>
          <w:sz w:val="22"/>
        </w:rPr>
        <w:t>When a pro se party requests the Entry of Default or the Default Judgment</w:t>
      </w:r>
      <w:r w:rsidR="00085103">
        <w:rPr>
          <w:sz w:val="22"/>
        </w:rPr>
        <w:t xml:space="preserve"> for Sum Certain</w:t>
      </w:r>
      <w:r w:rsidRPr="006E4F37">
        <w:rPr>
          <w:sz w:val="22"/>
        </w:rPr>
        <w:t xml:space="preserve">, the original documents must be sent or given to the Clerk of Court for filing, unless they have been given permission to electronically file documents.  </w:t>
      </w:r>
    </w:p>
    <w:p w:rsidR="00085103" w:rsidRDefault="00085103" w:rsidP="006E4F37">
      <w:pPr>
        <w:autoSpaceDE w:val="0"/>
        <w:autoSpaceDN w:val="0"/>
        <w:adjustRightInd w:val="0"/>
        <w:contextualSpacing/>
        <w:rPr>
          <w:sz w:val="22"/>
        </w:rPr>
      </w:pPr>
    </w:p>
    <w:p w:rsidR="006E4F37" w:rsidRPr="006E4F37" w:rsidRDefault="006E4F37" w:rsidP="006E4F37">
      <w:pPr>
        <w:autoSpaceDE w:val="0"/>
        <w:autoSpaceDN w:val="0"/>
        <w:adjustRightInd w:val="0"/>
        <w:contextualSpacing/>
        <w:rPr>
          <w:sz w:val="22"/>
        </w:rPr>
      </w:pPr>
      <w:r w:rsidRPr="006E4F37">
        <w:rPr>
          <w:sz w:val="22"/>
        </w:rPr>
        <w:t>E-filers may use the following docketing events to electronically file these documents:</w:t>
      </w:r>
    </w:p>
    <w:p w:rsidR="006E4F37" w:rsidRPr="006E4F37" w:rsidRDefault="006E4F37" w:rsidP="006E4F37">
      <w:pPr>
        <w:numPr>
          <w:ilvl w:val="0"/>
          <w:numId w:val="3"/>
        </w:numPr>
        <w:autoSpaceDE w:val="0"/>
        <w:autoSpaceDN w:val="0"/>
        <w:adjustRightInd w:val="0"/>
        <w:spacing w:after="200" w:line="276" w:lineRule="auto"/>
        <w:contextualSpacing/>
        <w:rPr>
          <w:sz w:val="22"/>
        </w:rPr>
      </w:pPr>
      <w:r w:rsidRPr="006E4F37">
        <w:rPr>
          <w:sz w:val="22"/>
        </w:rPr>
        <w:t xml:space="preserve">Request for Clerk’s Entry of Default: use </w:t>
      </w:r>
      <w:r w:rsidR="00E9363E">
        <w:rPr>
          <w:sz w:val="22"/>
        </w:rPr>
        <w:t xml:space="preserve">Civil &gt; </w:t>
      </w:r>
      <w:r w:rsidR="00E9363E" w:rsidRPr="006E4F37">
        <w:rPr>
          <w:sz w:val="22"/>
        </w:rPr>
        <w:t xml:space="preserve">Other Filings / Other Documents </w:t>
      </w:r>
      <w:proofErr w:type="gramStart"/>
      <w:r w:rsidR="00E9363E">
        <w:rPr>
          <w:sz w:val="22"/>
        </w:rPr>
        <w:t xml:space="preserve">&gt; </w:t>
      </w:r>
      <w:r w:rsidRPr="006E4F37">
        <w:rPr>
          <w:sz w:val="22"/>
        </w:rPr>
        <w:t xml:space="preserve"> Request</w:t>
      </w:r>
      <w:proofErr w:type="gramEnd"/>
      <w:r w:rsidRPr="006E4F37">
        <w:rPr>
          <w:sz w:val="22"/>
        </w:rPr>
        <w:t xml:space="preserve"> for Clerk’s Entry of Default</w:t>
      </w:r>
      <w:r w:rsidR="00E9363E">
        <w:rPr>
          <w:sz w:val="22"/>
        </w:rPr>
        <w:t xml:space="preserve">. </w:t>
      </w:r>
      <w:r w:rsidRPr="006E4F37">
        <w:rPr>
          <w:sz w:val="22"/>
        </w:rPr>
        <w:t xml:space="preserve"> Attach all related documents.</w:t>
      </w:r>
    </w:p>
    <w:p w:rsidR="006E4F37" w:rsidRPr="006E4F37" w:rsidRDefault="006E4F37" w:rsidP="006E4F37">
      <w:pPr>
        <w:numPr>
          <w:ilvl w:val="0"/>
          <w:numId w:val="3"/>
        </w:numPr>
        <w:autoSpaceDE w:val="0"/>
        <w:autoSpaceDN w:val="0"/>
        <w:adjustRightInd w:val="0"/>
        <w:spacing w:after="200" w:line="276" w:lineRule="auto"/>
        <w:contextualSpacing/>
        <w:rPr>
          <w:sz w:val="22"/>
        </w:rPr>
      </w:pPr>
      <w:r w:rsidRPr="006E4F37">
        <w:rPr>
          <w:sz w:val="22"/>
        </w:rPr>
        <w:t xml:space="preserve">Request </w:t>
      </w:r>
      <w:r>
        <w:rPr>
          <w:sz w:val="22"/>
        </w:rPr>
        <w:t xml:space="preserve">or Motion </w:t>
      </w:r>
      <w:r w:rsidRPr="006E4F37">
        <w:rPr>
          <w:sz w:val="22"/>
        </w:rPr>
        <w:t>for Entry of Default Judgment</w:t>
      </w:r>
      <w:r>
        <w:rPr>
          <w:sz w:val="22"/>
        </w:rPr>
        <w:t xml:space="preserve"> for Sum Certain</w:t>
      </w:r>
      <w:r w:rsidRPr="006E4F37">
        <w:rPr>
          <w:sz w:val="22"/>
        </w:rPr>
        <w:t xml:space="preserve">: use </w:t>
      </w:r>
      <w:r w:rsidR="00997414">
        <w:rPr>
          <w:sz w:val="22"/>
        </w:rPr>
        <w:t xml:space="preserve">Civil &gt; </w:t>
      </w:r>
      <w:r w:rsidR="00997414" w:rsidRPr="006E4F37">
        <w:rPr>
          <w:sz w:val="22"/>
        </w:rPr>
        <w:t xml:space="preserve">Other Filings / Other Documents </w:t>
      </w:r>
      <w:r w:rsidR="00997414">
        <w:rPr>
          <w:sz w:val="22"/>
        </w:rPr>
        <w:t>&gt;</w:t>
      </w:r>
      <w:r w:rsidR="00997414" w:rsidRPr="006E4F37">
        <w:rPr>
          <w:sz w:val="22"/>
        </w:rPr>
        <w:t xml:space="preserve"> Request for </w:t>
      </w:r>
      <w:r w:rsidR="00997414">
        <w:rPr>
          <w:sz w:val="22"/>
        </w:rPr>
        <w:t xml:space="preserve">Entry of </w:t>
      </w:r>
      <w:r w:rsidRPr="006E4F37">
        <w:rPr>
          <w:sz w:val="22"/>
        </w:rPr>
        <w:t>Default Judgment</w:t>
      </w:r>
      <w:r w:rsidR="00997414">
        <w:rPr>
          <w:sz w:val="22"/>
        </w:rPr>
        <w:t xml:space="preserve"> for Sum Certain</w:t>
      </w:r>
      <w:r w:rsidRPr="006E4F37">
        <w:rPr>
          <w:sz w:val="22"/>
        </w:rPr>
        <w:t>.  Attach all related documents.</w:t>
      </w:r>
    </w:p>
    <w:p w:rsidR="006E4F37" w:rsidRPr="006E4F37" w:rsidRDefault="006E4F37" w:rsidP="006E4F37">
      <w:pPr>
        <w:numPr>
          <w:ilvl w:val="0"/>
          <w:numId w:val="3"/>
        </w:numPr>
        <w:autoSpaceDE w:val="0"/>
        <w:autoSpaceDN w:val="0"/>
        <w:adjustRightInd w:val="0"/>
        <w:spacing w:after="200" w:line="276" w:lineRule="auto"/>
        <w:contextualSpacing/>
        <w:rPr>
          <w:sz w:val="22"/>
        </w:rPr>
      </w:pPr>
      <w:r w:rsidRPr="006E4F37">
        <w:rPr>
          <w:sz w:val="22"/>
        </w:rPr>
        <w:t xml:space="preserve">Affidavits or Declarations: </w:t>
      </w:r>
      <w:r w:rsidR="009B31B9" w:rsidRPr="006E4F37">
        <w:rPr>
          <w:sz w:val="22"/>
        </w:rPr>
        <w:t xml:space="preserve">(1) </w:t>
      </w:r>
      <w:r w:rsidR="009B31B9">
        <w:rPr>
          <w:sz w:val="22"/>
        </w:rPr>
        <w:t xml:space="preserve">attach </w:t>
      </w:r>
      <w:r w:rsidR="009B31B9" w:rsidRPr="006E4F37">
        <w:rPr>
          <w:sz w:val="22"/>
        </w:rPr>
        <w:t xml:space="preserve">the </w:t>
      </w:r>
      <w:r w:rsidR="009B31B9">
        <w:rPr>
          <w:sz w:val="22"/>
        </w:rPr>
        <w:t xml:space="preserve">documents </w:t>
      </w:r>
      <w:r w:rsidR="009B31B9" w:rsidRPr="006E4F37">
        <w:rPr>
          <w:sz w:val="22"/>
        </w:rPr>
        <w:t xml:space="preserve">to the </w:t>
      </w:r>
      <w:r w:rsidR="009B31B9">
        <w:rPr>
          <w:sz w:val="22"/>
        </w:rPr>
        <w:t>Request</w:t>
      </w:r>
      <w:r w:rsidR="009B31B9">
        <w:rPr>
          <w:sz w:val="22"/>
        </w:rPr>
        <w:t xml:space="preserve"> entry; or (2) make</w:t>
      </w:r>
      <w:bookmarkStart w:id="0" w:name="_GoBack"/>
      <w:bookmarkEnd w:id="0"/>
      <w:r w:rsidR="009B31B9" w:rsidRPr="006E4F37">
        <w:rPr>
          <w:sz w:val="22"/>
        </w:rPr>
        <w:t xml:space="preserve"> separate docket entr</w:t>
      </w:r>
      <w:r w:rsidR="009B31B9">
        <w:rPr>
          <w:sz w:val="22"/>
        </w:rPr>
        <w:t>ies</w:t>
      </w:r>
      <w:r w:rsidR="009B31B9" w:rsidRPr="006E4F37">
        <w:rPr>
          <w:sz w:val="22"/>
        </w:rPr>
        <w:t xml:space="preserve"> using </w:t>
      </w:r>
      <w:r w:rsidRPr="006E4F37">
        <w:rPr>
          <w:sz w:val="22"/>
        </w:rPr>
        <w:t>the applicable event</w:t>
      </w:r>
      <w:r w:rsidR="009B31B9">
        <w:rPr>
          <w:sz w:val="22"/>
        </w:rPr>
        <w:t>s</w:t>
      </w:r>
      <w:r w:rsidRPr="006E4F37">
        <w:rPr>
          <w:sz w:val="22"/>
        </w:rPr>
        <w:t xml:space="preserve"> located in the Responses and Replies category. Since these documents are in support of the request, they should relate</w:t>
      </w:r>
      <w:r w:rsidR="00997414">
        <w:rPr>
          <w:sz w:val="22"/>
        </w:rPr>
        <w:t>/link</w:t>
      </w:r>
      <w:r w:rsidRPr="006E4F37">
        <w:rPr>
          <w:sz w:val="22"/>
        </w:rPr>
        <w:t xml:space="preserve"> to the requests they support.</w:t>
      </w:r>
    </w:p>
    <w:p w:rsidR="006E4F37" w:rsidRPr="006E4F37" w:rsidRDefault="006E4F37" w:rsidP="006E4F37">
      <w:pPr>
        <w:numPr>
          <w:ilvl w:val="0"/>
          <w:numId w:val="3"/>
        </w:numPr>
        <w:autoSpaceDE w:val="0"/>
        <w:autoSpaceDN w:val="0"/>
        <w:adjustRightInd w:val="0"/>
        <w:spacing w:after="200" w:line="276" w:lineRule="auto"/>
        <w:contextualSpacing/>
        <w:rPr>
          <w:rFonts w:cstheme="minorBidi"/>
          <w:szCs w:val="22"/>
        </w:rPr>
      </w:pPr>
      <w:r w:rsidRPr="006E4F37">
        <w:rPr>
          <w:sz w:val="22"/>
        </w:rPr>
        <w:t xml:space="preserve">Certificates of Service: (1) </w:t>
      </w:r>
      <w:r w:rsidR="00E9363E">
        <w:rPr>
          <w:sz w:val="22"/>
        </w:rPr>
        <w:t xml:space="preserve">attach </w:t>
      </w:r>
      <w:r w:rsidRPr="006E4F37">
        <w:rPr>
          <w:sz w:val="22"/>
        </w:rPr>
        <w:t xml:space="preserve">the Certificate of Service an attachment to the </w:t>
      </w:r>
      <w:r w:rsidR="009B31B9">
        <w:rPr>
          <w:sz w:val="22"/>
        </w:rPr>
        <w:t>Request</w:t>
      </w:r>
      <w:r w:rsidRPr="006E4F37">
        <w:rPr>
          <w:sz w:val="22"/>
        </w:rPr>
        <w:t>; or (2) make a separate docket entry using the Certificate of Service event located in the Service of Process category</w:t>
      </w:r>
    </w:p>
    <w:p w:rsidR="006E4F37" w:rsidRDefault="006E4F37" w:rsidP="006E4F37">
      <w:pPr>
        <w:sectPr w:rsidR="006E4F37" w:rsidSect="00E9363E">
          <w:pgSz w:w="12240" w:h="15840"/>
          <w:pgMar w:top="1440" w:right="1350" w:bottom="1440" w:left="1440" w:header="720" w:footer="720" w:gutter="0"/>
          <w:cols w:space="720"/>
          <w:docGrid w:linePitch="360"/>
        </w:sectPr>
      </w:pPr>
    </w:p>
    <w:p w:rsidR="006E4F37" w:rsidRDefault="006E4F37" w:rsidP="006E4F37">
      <w:r>
        <w:lastRenderedPageBreak/>
        <w:t>UNITED STATES DISTRICT COURT</w:t>
      </w:r>
    </w:p>
    <w:p w:rsidR="006E4F37" w:rsidRDefault="006E4F37" w:rsidP="006E4F37">
      <w:r w:rsidRPr="006A6ED6">
        <w:t>WESTERN DISTRICT OF NEW YORK</w:t>
      </w:r>
    </w:p>
    <w:p w:rsidR="006E4F37" w:rsidRDefault="006E4F37" w:rsidP="006E4F37">
      <w:r>
        <w:t>______________________________________</w:t>
      </w:r>
    </w:p>
    <w:p w:rsidR="006E4F37" w:rsidRDefault="006E4F37" w:rsidP="006E4F37"/>
    <w:p w:rsidR="006E4F37" w:rsidRDefault="009B31B9" w:rsidP="006E4F37">
      <w:sdt>
        <w:sdtPr>
          <w:alias w:val="Plaintiff(s)"/>
          <w:tag w:val="Plaintiff(s)"/>
          <w:id w:val="-1933807126"/>
          <w:placeholder>
            <w:docPart w:val="4398DD41DC734CBEAF449F6F0B48565D"/>
          </w:placeholder>
          <w:temporary/>
          <w:showingPlcHdr/>
        </w:sdtPr>
        <w:sdtEndPr/>
        <w:sdtContent>
          <w:r w:rsidR="006E4F37" w:rsidRPr="007E4619">
            <w:rPr>
              <w:rStyle w:val="PlaceholderText"/>
            </w:rPr>
            <w:t>Click here to enter</w:t>
          </w:r>
          <w:r w:rsidR="006E4F37">
            <w:rPr>
              <w:rStyle w:val="PlaceholderText"/>
            </w:rPr>
            <w:t xml:space="preserve"> name of Plaintiff(s)</w:t>
          </w:r>
        </w:sdtContent>
      </w:sdt>
      <w:r w:rsidR="006E4F37">
        <w:t>,</w:t>
      </w:r>
    </w:p>
    <w:p w:rsidR="006E4F37" w:rsidRDefault="006E4F37" w:rsidP="006E4F37"/>
    <w:p w:rsidR="006E4F37" w:rsidRDefault="006E4F37" w:rsidP="006E4F37">
      <w:r>
        <w:tab/>
      </w:r>
      <w:r>
        <w:tab/>
      </w:r>
      <w:r>
        <w:tab/>
      </w:r>
      <w:r>
        <w:tab/>
      </w:r>
      <w:r w:rsidRPr="000E71C5">
        <w:t>Plaintiff</w:t>
      </w:r>
      <w:r>
        <w:t>(s),</w:t>
      </w:r>
    </w:p>
    <w:p w:rsidR="006E4F37" w:rsidRDefault="006E4F37" w:rsidP="006E4F37"/>
    <w:p w:rsidR="006E4F37" w:rsidRDefault="006E4F37" w:rsidP="006E4F37">
      <w:r>
        <w:tab/>
      </w:r>
      <w:r>
        <w:tab/>
        <w:t>v.</w:t>
      </w:r>
      <w:r>
        <w:tab/>
      </w:r>
      <w:r>
        <w:tab/>
      </w:r>
      <w:r>
        <w:tab/>
      </w:r>
      <w:r>
        <w:tab/>
      </w:r>
      <w:r>
        <w:tab/>
      </w:r>
      <w:r>
        <w:tab/>
      </w:r>
      <w:r>
        <w:tab/>
      </w:r>
      <w:sdt>
        <w:sdtPr>
          <w:alias w:val="Case Number"/>
          <w:tag w:val="Case Number"/>
          <w:id w:val="-515306865"/>
          <w:placeholder>
            <w:docPart w:val="1B9B1B37B3AC47DBACEFD7BF408538FA"/>
          </w:placeholder>
          <w:temporary/>
          <w:showingPlcHdr/>
        </w:sdtPr>
        <w:sdtEndPr/>
        <w:sdtContent>
          <w:r w:rsidRPr="007E4619">
            <w:rPr>
              <w:rStyle w:val="PlaceholderText"/>
            </w:rPr>
            <w:t xml:space="preserve">Click to enter </w:t>
          </w:r>
          <w:r>
            <w:rPr>
              <w:rStyle w:val="PlaceholderText"/>
            </w:rPr>
            <w:t>case #</w:t>
          </w:r>
        </w:sdtContent>
      </w:sdt>
    </w:p>
    <w:p w:rsidR="006E4F37" w:rsidRDefault="006E4F37" w:rsidP="006E4F37"/>
    <w:p w:rsidR="006E4F37" w:rsidRDefault="009B31B9" w:rsidP="006E4F37">
      <w:sdt>
        <w:sdtPr>
          <w:alias w:val="Defendant(s)"/>
          <w:tag w:val="Defendant(s)"/>
          <w:id w:val="1753464494"/>
          <w:placeholder>
            <w:docPart w:val="5757A6A4B2E74CADBAA86D8B31C6A731"/>
          </w:placeholder>
          <w:temporary/>
          <w:showingPlcHdr/>
        </w:sdtPr>
        <w:sdtEndPr/>
        <w:sdtContent>
          <w:r w:rsidR="006E4F37" w:rsidRPr="007E4619">
            <w:rPr>
              <w:rStyle w:val="PlaceholderText"/>
            </w:rPr>
            <w:t xml:space="preserve">Click here to enter </w:t>
          </w:r>
          <w:r w:rsidR="006E4F37">
            <w:rPr>
              <w:rStyle w:val="PlaceholderText"/>
            </w:rPr>
            <w:t>name of Defendant(s)</w:t>
          </w:r>
        </w:sdtContent>
      </w:sdt>
      <w:r w:rsidR="006E4F37">
        <w:t>,</w:t>
      </w:r>
    </w:p>
    <w:p w:rsidR="006E4F37" w:rsidRDefault="006E4F37" w:rsidP="006E4F37"/>
    <w:p w:rsidR="006E4F37" w:rsidRDefault="006E4F37" w:rsidP="006E4F37">
      <w:r>
        <w:tab/>
      </w:r>
      <w:r>
        <w:tab/>
      </w:r>
      <w:r>
        <w:tab/>
      </w:r>
      <w:r>
        <w:tab/>
      </w:r>
      <w:proofErr w:type="gramStart"/>
      <w:r>
        <w:t>Defendant(s).</w:t>
      </w:r>
      <w:proofErr w:type="gramEnd"/>
    </w:p>
    <w:p w:rsidR="006E4F37" w:rsidRDefault="006E4F37" w:rsidP="006E4F37">
      <w:r>
        <w:t>______________________________________</w:t>
      </w:r>
    </w:p>
    <w:p w:rsidR="006E4F37" w:rsidRDefault="006E4F37" w:rsidP="006E4F37"/>
    <w:p w:rsidR="006E4F37" w:rsidRDefault="006E4F37" w:rsidP="006E4F37"/>
    <w:p w:rsidR="006E4F37" w:rsidRPr="000E71C5" w:rsidRDefault="006E4F37" w:rsidP="006E4F37">
      <w:pPr>
        <w:spacing w:line="360" w:lineRule="auto"/>
        <w:jc w:val="center"/>
        <w:rPr>
          <w:u w:val="single"/>
        </w:rPr>
      </w:pPr>
      <w:r>
        <w:rPr>
          <w:u w:val="single"/>
        </w:rPr>
        <w:t>REQUEST FOR ENTRY OF</w:t>
      </w:r>
      <w:r w:rsidRPr="000E71C5">
        <w:rPr>
          <w:u w:val="single"/>
        </w:rPr>
        <w:t xml:space="preserve"> DEFAULT</w:t>
      </w:r>
      <w:r>
        <w:rPr>
          <w:u w:val="single"/>
        </w:rPr>
        <w:t xml:space="preserve">  </w:t>
      </w:r>
    </w:p>
    <w:p w:rsidR="006E4F37" w:rsidRDefault="006E4F37" w:rsidP="006E4F37">
      <w:pPr>
        <w:spacing w:line="360" w:lineRule="auto"/>
        <w:ind w:firstLine="720"/>
      </w:pPr>
      <w:r>
        <w:t xml:space="preserve">Plaintiff(s), </w:t>
      </w:r>
      <w:sdt>
        <w:sdtPr>
          <w:alias w:val="Plaintiff(s)"/>
          <w:tag w:val="Plaintiff(s)"/>
          <w:id w:val="1774819280"/>
          <w:placeholder>
            <w:docPart w:val="15B9D9DF480F42F5B8BA627A39472DB3"/>
          </w:placeholder>
          <w:temporary/>
          <w:showingPlcHdr/>
        </w:sdtPr>
        <w:sdtEndPr/>
        <w:sdtContent>
          <w:r w:rsidRPr="007E4619">
            <w:rPr>
              <w:rStyle w:val="PlaceholderText"/>
            </w:rPr>
            <w:t xml:space="preserve">Click here to enter </w:t>
          </w:r>
          <w:r>
            <w:rPr>
              <w:rStyle w:val="PlaceholderText"/>
            </w:rPr>
            <w:t>name</w:t>
          </w:r>
        </w:sdtContent>
      </w:sdt>
      <w:r>
        <w:t xml:space="preserve">, request(s) that the Clerk of Court enter Default against Defendant(s), </w:t>
      </w:r>
      <w:sdt>
        <w:sdtPr>
          <w:alias w:val="Defendant(s)"/>
          <w:tag w:val="Defendant(s)"/>
          <w:id w:val="-1325281812"/>
          <w:placeholder>
            <w:docPart w:val="43E05B5045194FD6A154301CA94DF44B"/>
          </w:placeholder>
          <w:temporary/>
          <w:showingPlcHdr/>
        </w:sdtPr>
        <w:sdtEndPr/>
        <w:sdtContent>
          <w:r w:rsidRPr="007E4619">
            <w:rPr>
              <w:rStyle w:val="PlaceholderText"/>
            </w:rPr>
            <w:t xml:space="preserve">Click here to enter </w:t>
          </w:r>
          <w:r>
            <w:rPr>
              <w:rStyle w:val="PlaceholderText"/>
            </w:rPr>
            <w:t>name</w:t>
          </w:r>
        </w:sdtContent>
      </w:sdt>
      <w:r>
        <w:t>, pursuant to Federal Rule of Civil Procedure 55(a).  In support of this request Plaintiff relies upon the record in this case and the affidavit submitted herein.</w:t>
      </w:r>
    </w:p>
    <w:p w:rsidR="006E4F37" w:rsidRDefault="006E4F37" w:rsidP="006E4F37">
      <w:pPr>
        <w:spacing w:line="360" w:lineRule="auto"/>
        <w:ind w:firstLine="720"/>
      </w:pPr>
    </w:p>
    <w:p w:rsidR="006E4F37" w:rsidRDefault="006E4F37" w:rsidP="006E4F37">
      <w:pPr>
        <w:spacing w:line="360" w:lineRule="auto"/>
      </w:pPr>
      <w:proofErr w:type="gramStart"/>
      <w:r>
        <w:t xml:space="preserve">Dated </w:t>
      </w:r>
      <w:sdt>
        <w:sdtPr>
          <w:alias w:val="Date"/>
          <w:tag w:val="Date"/>
          <w:id w:val="882064405"/>
          <w:placeholder>
            <w:docPart w:val="9EC53ABFF3754012BC5DDA5D8D338C75"/>
          </w:placeholder>
          <w:showingPlcHdr/>
          <w:date>
            <w:dateFormat w:val="MMMM d, yyyy"/>
            <w:lid w:val="en-US"/>
            <w:storeMappedDataAs w:val="dateTime"/>
            <w:calendar w:val="gregorian"/>
          </w:date>
        </w:sdtPr>
        <w:sdtEndPr/>
        <w:sdtContent>
          <w:r w:rsidRPr="007E4619">
            <w:rPr>
              <w:rStyle w:val="PlaceholderText"/>
            </w:rPr>
            <w:t>Click here to enter a date.</w:t>
          </w:r>
          <w:proofErr w:type="gramEnd"/>
        </w:sdtContent>
      </w:sdt>
    </w:p>
    <w:p w:rsidR="006E4F37" w:rsidRDefault="006E4F37" w:rsidP="006E4F37">
      <w:pPr>
        <w:spacing w:line="360" w:lineRule="auto"/>
      </w:pPr>
    </w:p>
    <w:p w:rsidR="006E4F37" w:rsidRDefault="006E4F37" w:rsidP="006E4F37">
      <w:pPr>
        <w:jc w:val="right"/>
      </w:pPr>
    </w:p>
    <w:p w:rsidR="006E4F37" w:rsidRPr="00613FBC" w:rsidRDefault="006E4F37" w:rsidP="006E4F37">
      <w:pPr>
        <w:jc w:val="right"/>
        <w:rPr>
          <w:u w:val="single"/>
        </w:rPr>
      </w:pPr>
      <w:r>
        <w:t xml:space="preserve"> </w:t>
      </w:r>
      <w:r w:rsidRPr="00613FBC">
        <w:rPr>
          <w:u w:val="single"/>
        </w:rPr>
        <w:t>__________________________</w:t>
      </w:r>
    </w:p>
    <w:p w:rsidR="006E4F37" w:rsidRDefault="006E4F37" w:rsidP="006E4F37">
      <w:pPr>
        <w:tabs>
          <w:tab w:val="left" w:pos="6120"/>
        </w:tabs>
      </w:pPr>
      <w:r>
        <w:tab/>
      </w:r>
      <w:sdt>
        <w:sdtPr>
          <w:alias w:val="Signatory"/>
          <w:tag w:val="Signatory"/>
          <w:id w:val="-406298405"/>
          <w:placeholder>
            <w:docPart w:val="E49A59FB8BA84069B0F5A0BFFEF51EDB"/>
          </w:placeholder>
          <w:showingPlcHdr/>
          <w:dropDownList>
            <w:listItem w:value="Choose an item"/>
            <w:listItem w:displayText="Attorney for Plaintiff" w:value="Attorney for Plaintiff"/>
            <w:listItem w:displayText="Plaintiff, pro se" w:value="Plaintiff, pro se"/>
          </w:dropDownList>
        </w:sdtPr>
        <w:sdtEndPr/>
        <w:sdtContent>
          <w:r w:rsidRPr="008465C0">
            <w:rPr>
              <w:rStyle w:val="PlaceholderText"/>
            </w:rPr>
            <w:t>Choose an item.</w:t>
          </w:r>
        </w:sdtContent>
      </w:sdt>
    </w:p>
    <w:p w:rsidR="006E4F37" w:rsidRDefault="006E4F37" w:rsidP="006E4F37"/>
    <w:p w:rsidR="00602EDC" w:rsidRDefault="00602EDC" w:rsidP="006C3BC3">
      <w:pPr>
        <w:jc w:val="both"/>
        <w:sectPr w:rsidR="00602EDC">
          <w:pgSz w:w="12240" w:h="15840"/>
          <w:pgMar w:top="1440" w:right="1440" w:bottom="1440" w:left="1440" w:header="720" w:footer="720" w:gutter="0"/>
          <w:cols w:space="720"/>
          <w:docGrid w:linePitch="360"/>
        </w:sectPr>
      </w:pPr>
    </w:p>
    <w:p w:rsidR="00602EDC" w:rsidRDefault="00602EDC" w:rsidP="00602EDC">
      <w:r>
        <w:lastRenderedPageBreak/>
        <w:t>UNITED STATES DISTRICT COURT</w:t>
      </w:r>
    </w:p>
    <w:p w:rsidR="00602EDC" w:rsidRDefault="00602EDC" w:rsidP="00602EDC">
      <w:r w:rsidRPr="006A6ED6">
        <w:t>WESTERN DISTRICT OF NEW YORK</w:t>
      </w:r>
    </w:p>
    <w:p w:rsidR="00602EDC" w:rsidRDefault="00602EDC" w:rsidP="00602EDC">
      <w:r>
        <w:t>______________________________________</w:t>
      </w:r>
    </w:p>
    <w:p w:rsidR="00602EDC" w:rsidRDefault="00602EDC" w:rsidP="00602EDC"/>
    <w:p w:rsidR="00602EDC" w:rsidRDefault="009B31B9" w:rsidP="00602EDC">
      <w:sdt>
        <w:sdtPr>
          <w:alias w:val="Plaintiff(s)"/>
          <w:tag w:val="Plaintiff(s)"/>
          <w:id w:val="352001099"/>
          <w:placeholder>
            <w:docPart w:val="6850550943C74C50A82D33EA5DF8640A"/>
          </w:placeholder>
          <w:temporary/>
          <w:showingPlcHdr/>
        </w:sdtPr>
        <w:sdtEndPr/>
        <w:sdtContent>
          <w:r w:rsidR="00602EDC" w:rsidRPr="007E4619">
            <w:rPr>
              <w:rStyle w:val="PlaceholderText"/>
            </w:rPr>
            <w:t>Click here to enter</w:t>
          </w:r>
          <w:r w:rsidR="00602EDC">
            <w:rPr>
              <w:rStyle w:val="PlaceholderText"/>
            </w:rPr>
            <w:t xml:space="preserve"> name of Plaintiff(s)</w:t>
          </w:r>
        </w:sdtContent>
      </w:sdt>
      <w:r w:rsidR="00602EDC">
        <w:t>,</w:t>
      </w:r>
    </w:p>
    <w:p w:rsidR="00602EDC" w:rsidRDefault="00602EDC" w:rsidP="00602EDC"/>
    <w:p w:rsidR="00602EDC" w:rsidRDefault="00602EDC" w:rsidP="00602EDC">
      <w:r>
        <w:tab/>
      </w:r>
      <w:r>
        <w:tab/>
      </w:r>
      <w:r>
        <w:tab/>
      </w:r>
      <w:r>
        <w:tab/>
      </w:r>
      <w:r w:rsidRPr="000E71C5">
        <w:t>Plaintiff</w:t>
      </w:r>
      <w:r>
        <w:t>(s),</w:t>
      </w:r>
    </w:p>
    <w:p w:rsidR="00602EDC" w:rsidRDefault="00602EDC" w:rsidP="00602EDC"/>
    <w:p w:rsidR="00602EDC" w:rsidRDefault="00602EDC" w:rsidP="00602EDC">
      <w:r>
        <w:tab/>
      </w:r>
      <w:r>
        <w:tab/>
        <w:t>v.</w:t>
      </w:r>
      <w:r>
        <w:tab/>
      </w:r>
      <w:r>
        <w:tab/>
      </w:r>
      <w:r>
        <w:tab/>
      </w:r>
      <w:r>
        <w:tab/>
      </w:r>
      <w:r>
        <w:tab/>
      </w:r>
      <w:r>
        <w:tab/>
      </w:r>
      <w:r>
        <w:tab/>
      </w:r>
      <w:sdt>
        <w:sdtPr>
          <w:alias w:val="Case Number"/>
          <w:tag w:val="Case Number"/>
          <w:id w:val="-944296408"/>
          <w:placeholder>
            <w:docPart w:val="F1196477083E4CA09F4564545A279850"/>
          </w:placeholder>
          <w:temporary/>
          <w:showingPlcHdr/>
        </w:sdtPr>
        <w:sdtEndPr/>
        <w:sdtContent>
          <w:r w:rsidRPr="007E4619">
            <w:rPr>
              <w:rStyle w:val="PlaceholderText"/>
            </w:rPr>
            <w:t xml:space="preserve">Click to enter </w:t>
          </w:r>
          <w:r>
            <w:rPr>
              <w:rStyle w:val="PlaceholderText"/>
            </w:rPr>
            <w:t>case #</w:t>
          </w:r>
        </w:sdtContent>
      </w:sdt>
    </w:p>
    <w:p w:rsidR="00602EDC" w:rsidRDefault="00602EDC" w:rsidP="00602EDC"/>
    <w:p w:rsidR="00602EDC" w:rsidRDefault="009B31B9" w:rsidP="00602EDC">
      <w:sdt>
        <w:sdtPr>
          <w:alias w:val="Defendant(s)"/>
          <w:tag w:val="Defendant(s)"/>
          <w:id w:val="371887193"/>
          <w:placeholder>
            <w:docPart w:val="CD4EB7CD855549B0AE206857518307AE"/>
          </w:placeholder>
          <w:temporary/>
          <w:showingPlcHdr/>
        </w:sdtPr>
        <w:sdtEndPr/>
        <w:sdtContent>
          <w:r w:rsidR="00602EDC" w:rsidRPr="007E4619">
            <w:rPr>
              <w:rStyle w:val="PlaceholderText"/>
            </w:rPr>
            <w:t xml:space="preserve">Click here to enter </w:t>
          </w:r>
          <w:r w:rsidR="00602EDC">
            <w:rPr>
              <w:rStyle w:val="PlaceholderText"/>
            </w:rPr>
            <w:t>name of Defendant(s)</w:t>
          </w:r>
        </w:sdtContent>
      </w:sdt>
      <w:r w:rsidR="00602EDC">
        <w:t>,</w:t>
      </w:r>
    </w:p>
    <w:p w:rsidR="00602EDC" w:rsidRDefault="00602EDC" w:rsidP="00602EDC"/>
    <w:p w:rsidR="00602EDC" w:rsidRDefault="00602EDC" w:rsidP="00602EDC">
      <w:r>
        <w:tab/>
      </w:r>
      <w:r>
        <w:tab/>
      </w:r>
      <w:r>
        <w:tab/>
      </w:r>
      <w:r>
        <w:tab/>
      </w:r>
      <w:proofErr w:type="gramStart"/>
      <w:r>
        <w:t>Defendant(s).</w:t>
      </w:r>
      <w:proofErr w:type="gramEnd"/>
    </w:p>
    <w:p w:rsidR="00602EDC" w:rsidRDefault="00602EDC" w:rsidP="00602EDC">
      <w:r>
        <w:t>______________________________________</w:t>
      </w:r>
    </w:p>
    <w:p w:rsidR="00602EDC" w:rsidRDefault="00602EDC" w:rsidP="00602EDC"/>
    <w:p w:rsidR="00602EDC" w:rsidRDefault="00602EDC" w:rsidP="00602EDC"/>
    <w:p w:rsidR="00602EDC" w:rsidRPr="000E71C5" w:rsidRDefault="00602EDC" w:rsidP="00602EDC">
      <w:pPr>
        <w:spacing w:line="360" w:lineRule="auto"/>
        <w:jc w:val="center"/>
        <w:rPr>
          <w:u w:val="single"/>
        </w:rPr>
      </w:pPr>
      <w:r>
        <w:rPr>
          <w:u w:val="single"/>
        </w:rPr>
        <w:t>AFFIDAVIT IN SUPPORT OF REQUEST FOR ENTRY OF</w:t>
      </w:r>
      <w:r w:rsidRPr="000E71C5">
        <w:rPr>
          <w:u w:val="single"/>
        </w:rPr>
        <w:t xml:space="preserve"> DEFAULT</w:t>
      </w:r>
      <w:r>
        <w:rPr>
          <w:u w:val="single"/>
        </w:rPr>
        <w:t xml:space="preserve">  </w:t>
      </w:r>
    </w:p>
    <w:p w:rsidR="00602EDC" w:rsidRDefault="00602EDC" w:rsidP="00602EDC">
      <w:pPr>
        <w:spacing w:line="360" w:lineRule="auto"/>
        <w:ind w:firstLine="720"/>
      </w:pPr>
      <w:r>
        <w:t xml:space="preserve">I, </w:t>
      </w:r>
      <w:sdt>
        <w:sdtPr>
          <w:alias w:val="Name"/>
          <w:tag w:val="Name"/>
          <w:id w:val="1567766291"/>
          <w:placeholder>
            <w:docPart w:val="4EF972663D214633ADFFB5C00261822E"/>
          </w:placeholder>
          <w:temporary/>
          <w:showingPlcHdr/>
        </w:sdtPr>
        <w:sdtEndPr/>
        <w:sdtContent>
          <w:r>
            <w:rPr>
              <w:rStyle w:val="PlaceholderText"/>
            </w:rPr>
            <w:t>Click here to enter name</w:t>
          </w:r>
        </w:sdtContent>
      </w:sdt>
      <w:r>
        <w:t>, being duly sworn, state as follows:</w:t>
      </w:r>
    </w:p>
    <w:p w:rsidR="00602EDC" w:rsidRDefault="00602EDC" w:rsidP="00602EDC">
      <w:pPr>
        <w:spacing w:line="360" w:lineRule="auto"/>
        <w:ind w:firstLine="720"/>
      </w:pPr>
      <w:r>
        <w:t xml:space="preserve">1. I am the </w:t>
      </w:r>
      <w:sdt>
        <w:sdtPr>
          <w:alias w:val="Affiant "/>
          <w:tag w:val="Affiant "/>
          <w:id w:val="-535426701"/>
          <w:placeholder>
            <w:docPart w:val="07314CC5338E42E98897275EB7B770B8"/>
          </w:placeholder>
          <w:showingPlcHdr/>
          <w:dropDownList>
            <w:listItem w:value="Choose an item"/>
            <w:listItem w:displayText="attorney for the plaintiff" w:value="attorney for the plaintiff"/>
            <w:listItem w:displayText="plaintiff" w:value="plaintiff"/>
          </w:dropDownList>
        </w:sdtPr>
        <w:sdtEndPr/>
        <w:sdtContent>
          <w:r w:rsidRPr="008465C0">
            <w:rPr>
              <w:rStyle w:val="PlaceholderText"/>
            </w:rPr>
            <w:t>Choose an item</w:t>
          </w:r>
        </w:sdtContent>
      </w:sdt>
      <w:r>
        <w:t xml:space="preserve"> in the above-entitled action and I am familiar with the file, records and pleadings in this matter.</w:t>
      </w:r>
    </w:p>
    <w:p w:rsidR="00602EDC" w:rsidRDefault="00602EDC" w:rsidP="00602EDC">
      <w:pPr>
        <w:spacing w:line="360" w:lineRule="auto"/>
        <w:ind w:firstLine="720"/>
      </w:pPr>
      <w:r>
        <w:t xml:space="preserve">2. The summons and complaint were filed on </w:t>
      </w:r>
      <w:sdt>
        <w:sdtPr>
          <w:alias w:val="Date Filed"/>
          <w:tag w:val="Date Filed"/>
          <w:id w:val="-186144626"/>
          <w:placeholder>
            <w:docPart w:val="2393F83E7C9E417180571D538140FEE6"/>
          </w:placeholder>
          <w:showingPlcHdr/>
          <w:date>
            <w:dateFormat w:val="MMMM d, yyyy"/>
            <w:lid w:val="en-US"/>
            <w:storeMappedDataAs w:val="dateTime"/>
            <w:calendar w:val="gregorian"/>
          </w:date>
        </w:sdtPr>
        <w:sdtEndPr/>
        <w:sdtContent>
          <w:r w:rsidRPr="007E4619">
            <w:rPr>
              <w:rStyle w:val="PlaceholderText"/>
            </w:rPr>
            <w:t>Click here to enter a date</w:t>
          </w:r>
        </w:sdtContent>
      </w:sdt>
      <w:r>
        <w:t>.</w:t>
      </w:r>
    </w:p>
    <w:p w:rsidR="00602EDC" w:rsidRDefault="00602EDC" w:rsidP="00602EDC">
      <w:pPr>
        <w:spacing w:line="360" w:lineRule="auto"/>
        <w:ind w:firstLine="720"/>
      </w:pPr>
      <w:r>
        <w:t xml:space="preserve">3. Defendant(s) </w:t>
      </w:r>
      <w:sdt>
        <w:sdtPr>
          <w:alias w:val="was/were"/>
          <w:tag w:val="was/were"/>
          <w:id w:val="1871248852"/>
          <w:placeholder>
            <w:docPart w:val="E210994A879746DCADEF40E454526763"/>
          </w:placeholder>
          <w:temporary/>
          <w:showingPlcHdr/>
        </w:sdtPr>
        <w:sdtEndPr/>
        <w:sdtContent>
          <w:r>
            <w:rPr>
              <w:rStyle w:val="PlaceholderText"/>
            </w:rPr>
            <w:t>was / were</w:t>
          </w:r>
        </w:sdtContent>
      </w:sdt>
      <w:r>
        <w:t xml:space="preserve"> served with a copy of the summons and complaint on </w:t>
      </w:r>
      <w:sdt>
        <w:sdtPr>
          <w:alias w:val="Date Served"/>
          <w:tag w:val="Date Served"/>
          <w:id w:val="-732081752"/>
          <w:placeholder>
            <w:docPart w:val="D5AC8C9283FB457D9DF90AA08BD5530D"/>
          </w:placeholder>
          <w:showingPlcHdr/>
          <w:date>
            <w:dateFormat w:val="MMMM d, yyyy"/>
            <w:lid w:val="en-US"/>
            <w:storeMappedDataAs w:val="dateTime"/>
            <w:calendar w:val="gregorian"/>
          </w:date>
        </w:sdtPr>
        <w:sdtEndPr/>
        <w:sdtContent>
          <w:r w:rsidRPr="007E4619">
            <w:rPr>
              <w:rStyle w:val="PlaceholderText"/>
            </w:rPr>
            <w:t>Click here to enter a date</w:t>
          </w:r>
        </w:sdtContent>
      </w:sdt>
      <w:r>
        <w:t xml:space="preserve">, as reflected on the docket sheet by the proof of service filed on </w:t>
      </w:r>
      <w:sdt>
        <w:sdtPr>
          <w:alias w:val="Date Return Filed"/>
          <w:tag w:val="Date Return Filed"/>
          <w:id w:val="-448550882"/>
          <w:placeholder>
            <w:docPart w:val="B392B8FDA3FF4B2E97C2941CB8EFCB6D"/>
          </w:placeholder>
          <w:showingPlcHdr/>
          <w:date>
            <w:dateFormat w:val="MMMM d, yyyy"/>
            <w:lid w:val="en-US"/>
            <w:storeMappedDataAs w:val="dateTime"/>
            <w:calendar w:val="gregorian"/>
          </w:date>
        </w:sdtPr>
        <w:sdtEndPr/>
        <w:sdtContent>
          <w:r w:rsidRPr="007E4619">
            <w:rPr>
              <w:rStyle w:val="PlaceholderText"/>
            </w:rPr>
            <w:t>Click here to enter a date</w:t>
          </w:r>
        </w:sdtContent>
      </w:sdt>
      <w:r>
        <w:t>.</w:t>
      </w:r>
    </w:p>
    <w:p w:rsidR="00602EDC" w:rsidRDefault="00602EDC" w:rsidP="00602EDC">
      <w:pPr>
        <w:spacing w:line="360" w:lineRule="auto"/>
        <w:ind w:firstLine="720"/>
      </w:pPr>
      <w:r>
        <w:t xml:space="preserve">4. An answer to the complaint was due on </w:t>
      </w:r>
      <w:sdt>
        <w:sdtPr>
          <w:alias w:val="Date Answer Due"/>
          <w:tag w:val="Date Answer Due"/>
          <w:id w:val="832267176"/>
          <w:placeholder>
            <w:docPart w:val="E46594E9152E4E1297361F4BEC922C9A"/>
          </w:placeholder>
          <w:showingPlcHdr/>
          <w:date>
            <w:dateFormat w:val="MMMM d, yyyy"/>
            <w:lid w:val="en-US"/>
            <w:storeMappedDataAs w:val="dateTime"/>
            <w:calendar w:val="gregorian"/>
          </w:date>
        </w:sdtPr>
        <w:sdtEndPr/>
        <w:sdtContent>
          <w:r w:rsidRPr="007E4619">
            <w:rPr>
              <w:rStyle w:val="PlaceholderText"/>
            </w:rPr>
            <w:t>Click here to enter a date</w:t>
          </w:r>
        </w:sdtContent>
      </w:sdt>
      <w:r>
        <w:t>.</w:t>
      </w:r>
    </w:p>
    <w:p w:rsidR="00602EDC" w:rsidRDefault="00602EDC" w:rsidP="00602EDC">
      <w:pPr>
        <w:spacing w:line="360" w:lineRule="auto"/>
        <w:ind w:firstLine="720"/>
      </w:pPr>
      <w:r>
        <w:t xml:space="preserve">5. Defendant(s) </w:t>
      </w:r>
      <w:sdt>
        <w:sdtPr>
          <w:alias w:val="has / have"/>
          <w:tag w:val="has / have"/>
          <w:id w:val="1566141605"/>
          <w:placeholder>
            <w:docPart w:val="8090C08D5DBD4D9AB062F2FD9AD28CCF"/>
          </w:placeholder>
          <w:temporary/>
          <w:showingPlcHdr/>
        </w:sdtPr>
        <w:sdtEndPr/>
        <w:sdtContent>
          <w:r w:rsidRPr="0009788F">
            <w:rPr>
              <w:rStyle w:val="PlaceholderText"/>
            </w:rPr>
            <w:t>h</w:t>
          </w:r>
          <w:r>
            <w:rPr>
              <w:rStyle w:val="PlaceholderText"/>
            </w:rPr>
            <w:t>as / have</w:t>
          </w:r>
        </w:sdtContent>
      </w:sdt>
      <w:r>
        <w:t xml:space="preserve"> failed to appear, plead or otherwise defend within the time allowed and, therefore, </w:t>
      </w:r>
      <w:sdt>
        <w:sdtPr>
          <w:alias w:val="is/are"/>
          <w:tag w:val="is/are"/>
          <w:id w:val="1541248465"/>
          <w:placeholder>
            <w:docPart w:val="28455A39ABFF4F78BEF7A631E0F32EAE"/>
          </w:placeholder>
          <w:temporary/>
          <w:showingPlcHdr/>
        </w:sdtPr>
        <w:sdtEndPr/>
        <w:sdtContent>
          <w:r>
            <w:rPr>
              <w:rStyle w:val="PlaceholderText"/>
            </w:rPr>
            <w:t>is / are</w:t>
          </w:r>
        </w:sdtContent>
      </w:sdt>
      <w:r>
        <w:t xml:space="preserve">  now in default.</w:t>
      </w:r>
    </w:p>
    <w:p w:rsidR="00602EDC" w:rsidRDefault="00602EDC" w:rsidP="00602EDC">
      <w:pPr>
        <w:spacing w:line="360" w:lineRule="auto"/>
        <w:ind w:firstLine="720"/>
      </w:pPr>
      <w:r>
        <w:t>6. Plaintiff requests that the clerk of court enter default against the defendant(s).</w:t>
      </w:r>
    </w:p>
    <w:p w:rsidR="00602EDC" w:rsidRDefault="00602EDC" w:rsidP="00602EDC">
      <w:pPr>
        <w:spacing w:line="360" w:lineRule="auto"/>
        <w:ind w:firstLine="720"/>
      </w:pPr>
    </w:p>
    <w:p w:rsidR="00602EDC" w:rsidRDefault="00602EDC" w:rsidP="00602EDC">
      <w:pPr>
        <w:spacing w:line="360" w:lineRule="auto"/>
      </w:pPr>
      <w:proofErr w:type="gramStart"/>
      <w:r>
        <w:t xml:space="preserve">Dated </w:t>
      </w:r>
      <w:sdt>
        <w:sdtPr>
          <w:alias w:val="Date"/>
          <w:tag w:val="Date"/>
          <w:id w:val="-1963955294"/>
          <w:placeholder>
            <w:docPart w:val="771F0A079D824E7DB2FC5BDC0488490B"/>
          </w:placeholder>
          <w:showingPlcHdr/>
          <w:date>
            <w:dateFormat w:val="MMMM d, yyyy"/>
            <w:lid w:val="en-US"/>
            <w:storeMappedDataAs w:val="dateTime"/>
            <w:calendar w:val="gregorian"/>
          </w:date>
        </w:sdtPr>
        <w:sdtEndPr/>
        <w:sdtContent>
          <w:r w:rsidRPr="007E4619">
            <w:rPr>
              <w:rStyle w:val="PlaceholderText"/>
            </w:rPr>
            <w:t>Click here to enter a date.</w:t>
          </w:r>
          <w:proofErr w:type="gramEnd"/>
        </w:sdtContent>
      </w:sdt>
    </w:p>
    <w:p w:rsidR="00602EDC" w:rsidRDefault="00602EDC" w:rsidP="00602EDC">
      <w:pPr>
        <w:jc w:val="right"/>
      </w:pPr>
    </w:p>
    <w:p w:rsidR="00602EDC" w:rsidRPr="00613FBC" w:rsidRDefault="00602EDC" w:rsidP="00602EDC">
      <w:pPr>
        <w:jc w:val="right"/>
        <w:rPr>
          <w:u w:val="single"/>
        </w:rPr>
      </w:pPr>
      <w:r>
        <w:t xml:space="preserve"> </w:t>
      </w:r>
      <w:r w:rsidRPr="00613FBC">
        <w:rPr>
          <w:u w:val="single"/>
        </w:rPr>
        <w:t>__________________________</w:t>
      </w:r>
    </w:p>
    <w:p w:rsidR="00602EDC" w:rsidRDefault="00602EDC" w:rsidP="00602EDC">
      <w:pPr>
        <w:tabs>
          <w:tab w:val="left" w:pos="6120"/>
        </w:tabs>
      </w:pPr>
      <w:r>
        <w:tab/>
      </w:r>
      <w:sdt>
        <w:sdtPr>
          <w:alias w:val="Signatory"/>
          <w:tag w:val="Signatory"/>
          <w:id w:val="1854142126"/>
          <w:placeholder>
            <w:docPart w:val="D59BF83AB303468E9E0DEF221D5AD05A"/>
          </w:placeholder>
          <w:showingPlcHdr/>
          <w:dropDownList>
            <w:listItem w:value="Choose an item"/>
            <w:listItem w:displayText="Attorney for Plaintiff" w:value="Attorney for Plaintiff"/>
            <w:listItem w:displayText="Plaintiff, pro se" w:value="Plaintiff, pro se"/>
          </w:dropDownList>
        </w:sdtPr>
        <w:sdtEndPr/>
        <w:sdtContent>
          <w:r w:rsidRPr="008465C0">
            <w:rPr>
              <w:rStyle w:val="PlaceholderText"/>
            </w:rPr>
            <w:t>Choose an item</w:t>
          </w:r>
        </w:sdtContent>
      </w:sdt>
    </w:p>
    <w:p w:rsidR="00602EDC" w:rsidRDefault="00602EDC" w:rsidP="00602EDC">
      <w:r>
        <w:t xml:space="preserve"> Sworn to and subscribed before</w:t>
      </w:r>
    </w:p>
    <w:p w:rsidR="00602EDC" w:rsidRDefault="00602EDC" w:rsidP="00602EDC">
      <w:r>
        <w:t>Me this ____ day of ____________,</w:t>
      </w:r>
    </w:p>
    <w:p w:rsidR="00602EDC" w:rsidRDefault="00602EDC" w:rsidP="00602EDC">
      <w:proofErr w:type="gramStart"/>
      <w:r>
        <w:t>20__.</w:t>
      </w:r>
      <w:proofErr w:type="gramEnd"/>
    </w:p>
    <w:p w:rsidR="00602EDC" w:rsidRPr="00613FBC" w:rsidRDefault="00602EDC" w:rsidP="00602EDC">
      <w:pPr>
        <w:rPr>
          <w:u w:val="single"/>
        </w:rPr>
      </w:pPr>
      <w:r w:rsidRPr="00613FBC">
        <w:rPr>
          <w:u w:val="single"/>
        </w:rPr>
        <w:t>_______________________</w:t>
      </w:r>
      <w:r>
        <w:rPr>
          <w:u w:val="single"/>
        </w:rPr>
        <w:t>___</w:t>
      </w:r>
      <w:r w:rsidRPr="00613FBC">
        <w:rPr>
          <w:u w:val="single"/>
        </w:rPr>
        <w:t>___</w:t>
      </w:r>
    </w:p>
    <w:p w:rsidR="00602EDC" w:rsidRDefault="00602EDC" w:rsidP="00602EDC">
      <w:r>
        <w:t xml:space="preserve">                  Notary Public</w:t>
      </w:r>
    </w:p>
    <w:p w:rsidR="00602EDC" w:rsidRDefault="00602EDC" w:rsidP="00602EDC">
      <w:r>
        <w:t>My Commission Expires: ________</w:t>
      </w:r>
    </w:p>
    <w:p w:rsidR="0011598A" w:rsidRPr="00B34BE0" w:rsidRDefault="0011598A" w:rsidP="0011598A">
      <w:r w:rsidRPr="00B34BE0">
        <w:lastRenderedPageBreak/>
        <w:t>UNITED STATES DISTRICT COURT</w:t>
      </w:r>
    </w:p>
    <w:p w:rsidR="0011598A" w:rsidRPr="00B34BE0" w:rsidRDefault="0011598A" w:rsidP="0011598A">
      <w:r w:rsidRPr="00B34BE0">
        <w:t>WESTERN DISTRICT OF NEW YORK</w:t>
      </w:r>
    </w:p>
    <w:p w:rsidR="0011598A" w:rsidRPr="00B34BE0" w:rsidRDefault="0011598A" w:rsidP="0011598A">
      <w:r w:rsidRPr="00B34BE0">
        <w:t>______________________________________</w:t>
      </w:r>
    </w:p>
    <w:p w:rsidR="0011598A" w:rsidRPr="00B34BE0" w:rsidRDefault="0011598A" w:rsidP="0011598A"/>
    <w:p w:rsidR="0011598A" w:rsidRPr="00B34BE0" w:rsidRDefault="009B31B9" w:rsidP="0011598A">
      <w:sdt>
        <w:sdtPr>
          <w:alias w:val="Plaintiff(s)"/>
          <w:tag w:val="Plaintiff(s)"/>
          <w:id w:val="-2090609300"/>
          <w:placeholder>
            <w:docPart w:val="EEC2EB9E06A64E5EBE766B4D58AF1610"/>
          </w:placeholder>
          <w:temporary/>
          <w:showingPlcHdr/>
        </w:sdtPr>
        <w:sdtEndPr/>
        <w:sdtContent>
          <w:r w:rsidR="0011598A" w:rsidRPr="00B34BE0">
            <w:rPr>
              <w:rStyle w:val="PlaceholderText"/>
            </w:rPr>
            <w:t>Click here to enter name of Plaintiff(s)</w:t>
          </w:r>
        </w:sdtContent>
      </w:sdt>
      <w:r w:rsidR="0011598A" w:rsidRPr="00B34BE0">
        <w:t>,</w:t>
      </w:r>
    </w:p>
    <w:p w:rsidR="0011598A" w:rsidRPr="00B34BE0" w:rsidRDefault="0011598A" w:rsidP="0011598A"/>
    <w:p w:rsidR="0011598A" w:rsidRPr="00B34BE0" w:rsidRDefault="0011598A" w:rsidP="0011598A">
      <w:r w:rsidRPr="00B34BE0">
        <w:tab/>
      </w:r>
      <w:r w:rsidRPr="00B34BE0">
        <w:tab/>
      </w:r>
      <w:r w:rsidRPr="00B34BE0">
        <w:tab/>
      </w:r>
      <w:r w:rsidRPr="00B34BE0">
        <w:tab/>
        <w:t>Plaintiff(s),</w:t>
      </w:r>
    </w:p>
    <w:p w:rsidR="0011598A" w:rsidRPr="00B34BE0" w:rsidRDefault="0011598A" w:rsidP="0011598A"/>
    <w:p w:rsidR="0011598A" w:rsidRPr="00B34BE0" w:rsidRDefault="0011598A" w:rsidP="0011598A">
      <w:r w:rsidRPr="00B34BE0">
        <w:tab/>
      </w:r>
      <w:r w:rsidRPr="00B34BE0">
        <w:tab/>
        <w:t>v.</w:t>
      </w:r>
      <w:r w:rsidRPr="00B34BE0">
        <w:tab/>
      </w:r>
      <w:r w:rsidRPr="00B34BE0">
        <w:tab/>
      </w:r>
      <w:r w:rsidRPr="00B34BE0">
        <w:tab/>
      </w:r>
      <w:r w:rsidRPr="00B34BE0">
        <w:tab/>
      </w:r>
      <w:r w:rsidRPr="00B34BE0">
        <w:tab/>
      </w:r>
      <w:r w:rsidRPr="00B34BE0">
        <w:tab/>
      </w:r>
      <w:r w:rsidRPr="00B34BE0">
        <w:tab/>
      </w:r>
      <w:sdt>
        <w:sdtPr>
          <w:alias w:val="Case Number"/>
          <w:tag w:val="Case Number"/>
          <w:id w:val="210705723"/>
          <w:placeholder>
            <w:docPart w:val="608819EDFC6844BAA3AB00CB680E9FE3"/>
          </w:placeholder>
          <w:temporary/>
          <w:showingPlcHdr/>
        </w:sdtPr>
        <w:sdtEndPr/>
        <w:sdtContent>
          <w:r w:rsidRPr="00B34BE0">
            <w:rPr>
              <w:rStyle w:val="PlaceholderText"/>
            </w:rPr>
            <w:t>Click to enter case #</w:t>
          </w:r>
        </w:sdtContent>
      </w:sdt>
    </w:p>
    <w:p w:rsidR="0011598A" w:rsidRPr="00B34BE0" w:rsidRDefault="0011598A" w:rsidP="0011598A"/>
    <w:p w:rsidR="0011598A" w:rsidRPr="00B34BE0" w:rsidRDefault="009B31B9" w:rsidP="0011598A">
      <w:sdt>
        <w:sdtPr>
          <w:alias w:val="Defendant(s)"/>
          <w:tag w:val="Defendant(s)"/>
          <w:id w:val="-1482994630"/>
          <w:placeholder>
            <w:docPart w:val="DC6FD990C7D141878135E23642B704D3"/>
          </w:placeholder>
          <w:temporary/>
          <w:showingPlcHdr/>
        </w:sdtPr>
        <w:sdtEndPr/>
        <w:sdtContent>
          <w:r w:rsidR="0011598A" w:rsidRPr="00B34BE0">
            <w:rPr>
              <w:rStyle w:val="PlaceholderText"/>
            </w:rPr>
            <w:t>Click here to enter name of Defendant(s)</w:t>
          </w:r>
        </w:sdtContent>
      </w:sdt>
      <w:r w:rsidR="0011598A" w:rsidRPr="00B34BE0">
        <w:t>,</w:t>
      </w:r>
    </w:p>
    <w:p w:rsidR="0011598A" w:rsidRPr="00B34BE0" w:rsidRDefault="0011598A" w:rsidP="0011598A"/>
    <w:p w:rsidR="0011598A" w:rsidRPr="00B34BE0" w:rsidRDefault="0011598A" w:rsidP="0011598A">
      <w:r w:rsidRPr="00B34BE0">
        <w:tab/>
      </w:r>
      <w:r w:rsidRPr="00B34BE0">
        <w:tab/>
      </w:r>
      <w:r w:rsidRPr="00B34BE0">
        <w:tab/>
      </w:r>
      <w:r w:rsidRPr="00B34BE0">
        <w:tab/>
      </w:r>
      <w:proofErr w:type="gramStart"/>
      <w:r w:rsidRPr="00B34BE0">
        <w:t>Defendant(s).</w:t>
      </w:r>
      <w:proofErr w:type="gramEnd"/>
    </w:p>
    <w:p w:rsidR="0011598A" w:rsidRPr="00B34BE0" w:rsidRDefault="0011598A" w:rsidP="0011598A">
      <w:r w:rsidRPr="00B34BE0">
        <w:t>______________________________________</w:t>
      </w:r>
    </w:p>
    <w:p w:rsidR="0011598A" w:rsidRPr="00B34BE0" w:rsidRDefault="0011598A" w:rsidP="0011598A">
      <w:pPr>
        <w:autoSpaceDE w:val="0"/>
        <w:autoSpaceDN w:val="0"/>
        <w:adjustRightInd w:val="0"/>
      </w:pPr>
    </w:p>
    <w:p w:rsidR="0011598A" w:rsidRPr="00B34BE0" w:rsidRDefault="0011598A" w:rsidP="0011598A">
      <w:pPr>
        <w:autoSpaceDE w:val="0"/>
        <w:autoSpaceDN w:val="0"/>
        <w:adjustRightInd w:val="0"/>
      </w:pPr>
    </w:p>
    <w:p w:rsidR="0011598A" w:rsidRPr="00B34BE0" w:rsidRDefault="0011598A" w:rsidP="0011598A">
      <w:pPr>
        <w:autoSpaceDE w:val="0"/>
        <w:autoSpaceDN w:val="0"/>
        <w:adjustRightInd w:val="0"/>
      </w:pPr>
    </w:p>
    <w:p w:rsidR="0011598A" w:rsidRPr="00F329D8" w:rsidRDefault="0011598A" w:rsidP="0011598A">
      <w:pPr>
        <w:autoSpaceDE w:val="0"/>
        <w:autoSpaceDN w:val="0"/>
        <w:adjustRightInd w:val="0"/>
        <w:jc w:val="center"/>
        <w:rPr>
          <w:b/>
          <w:bCs/>
          <w:u w:val="single"/>
        </w:rPr>
      </w:pPr>
      <w:r w:rsidRPr="00F329D8">
        <w:rPr>
          <w:b/>
          <w:bCs/>
          <w:u w:val="single"/>
        </w:rPr>
        <w:t>ENTRY OF DEFAULT</w:t>
      </w:r>
    </w:p>
    <w:p w:rsidR="0011598A" w:rsidRPr="00B34BE0" w:rsidRDefault="0011598A" w:rsidP="0011598A">
      <w:pPr>
        <w:autoSpaceDE w:val="0"/>
        <w:autoSpaceDN w:val="0"/>
        <w:adjustRightInd w:val="0"/>
        <w:jc w:val="center"/>
        <w:rPr>
          <w:b/>
          <w:bCs/>
        </w:rPr>
      </w:pPr>
    </w:p>
    <w:p w:rsidR="0011598A" w:rsidRDefault="0011598A" w:rsidP="0011598A">
      <w:pPr>
        <w:autoSpaceDE w:val="0"/>
        <w:autoSpaceDN w:val="0"/>
        <w:adjustRightInd w:val="0"/>
      </w:pPr>
      <w:r>
        <w:tab/>
        <w:t>It appearing that Defendant(s)</w:t>
      </w:r>
    </w:p>
    <w:p w:rsidR="0011598A" w:rsidRPr="00B34BE0" w:rsidRDefault="0011598A" w:rsidP="0011598A">
      <w:pPr>
        <w:autoSpaceDE w:val="0"/>
        <w:autoSpaceDN w:val="0"/>
        <w:adjustRightInd w:val="0"/>
        <w:jc w:val="center"/>
      </w:pPr>
    </w:p>
    <w:p w:rsidR="0011598A" w:rsidRPr="00B34BE0" w:rsidRDefault="009B31B9" w:rsidP="0011598A">
      <w:sdt>
        <w:sdtPr>
          <w:alias w:val="Defendant(s)"/>
          <w:tag w:val="Defendant(s)"/>
          <w:id w:val="1977795167"/>
          <w:placeholder>
            <w:docPart w:val="5C5B01A4011A4EFEA6BFB92F9D883466"/>
          </w:placeholder>
          <w:temporary/>
          <w:showingPlcHdr/>
        </w:sdtPr>
        <w:sdtEndPr/>
        <w:sdtContent>
          <w:r w:rsidR="0011598A" w:rsidRPr="00B34BE0">
            <w:rPr>
              <w:rStyle w:val="PlaceholderText"/>
            </w:rPr>
            <w:t>Click here to enter name of Defendant(s)</w:t>
          </w:r>
        </w:sdtContent>
      </w:sdt>
      <w:r w:rsidR="0011598A" w:rsidRPr="00B34BE0">
        <w:t>,</w:t>
      </w:r>
    </w:p>
    <w:p w:rsidR="0011598A" w:rsidRPr="00B34BE0" w:rsidRDefault="0011598A" w:rsidP="0011598A">
      <w:pPr>
        <w:autoSpaceDE w:val="0"/>
        <w:autoSpaceDN w:val="0"/>
        <w:adjustRightInd w:val="0"/>
      </w:pPr>
    </w:p>
    <w:p w:rsidR="0011598A" w:rsidRPr="00B34BE0" w:rsidRDefault="0011598A" w:rsidP="0011598A">
      <w:pPr>
        <w:autoSpaceDE w:val="0"/>
        <w:autoSpaceDN w:val="0"/>
        <w:adjustRightInd w:val="0"/>
      </w:pPr>
      <w:proofErr w:type="gramStart"/>
      <w:r>
        <w:t>are</w:t>
      </w:r>
      <w:proofErr w:type="gramEnd"/>
      <w:r>
        <w:t xml:space="preserve"> (is) in Default for failure to appear or otherwise defend as required by law, Default is hereby entered as against said defendants on this day of </w:t>
      </w:r>
      <w:sdt>
        <w:sdtPr>
          <w:alias w:val="Date of Entry"/>
          <w:tag w:val="Date of Entry"/>
          <w:id w:val="355401875"/>
          <w:placeholder>
            <w:docPart w:val="3C26A7E82BBD49049C2302951446114F"/>
          </w:placeholder>
          <w:showingPlcHdr/>
          <w:date>
            <w:dateFormat w:val="MMMM d, yyyy"/>
            <w:lid w:val="en-US"/>
            <w:storeMappedDataAs w:val="dateTime"/>
            <w:calendar w:val="gregorian"/>
          </w:date>
        </w:sdtPr>
        <w:sdtEndPr/>
        <w:sdtContent>
          <w:r>
            <w:rPr>
              <w:rStyle w:val="PlaceholderText"/>
            </w:rPr>
            <w:t>Click here to enter a date</w:t>
          </w:r>
        </w:sdtContent>
      </w:sdt>
      <w:r>
        <w:t>.</w:t>
      </w:r>
    </w:p>
    <w:p w:rsidR="0011598A" w:rsidRDefault="0011598A" w:rsidP="0011598A">
      <w:pPr>
        <w:autoSpaceDE w:val="0"/>
        <w:autoSpaceDN w:val="0"/>
        <w:adjustRightInd w:val="0"/>
      </w:pPr>
    </w:p>
    <w:p w:rsidR="0011598A" w:rsidRPr="00B34BE0" w:rsidRDefault="0011598A" w:rsidP="0011598A">
      <w:pPr>
        <w:autoSpaceDE w:val="0"/>
        <w:autoSpaceDN w:val="0"/>
        <w:adjustRightInd w:val="0"/>
      </w:pPr>
    </w:p>
    <w:p w:rsidR="0011598A" w:rsidRPr="00B34BE0" w:rsidRDefault="0011598A" w:rsidP="0011598A">
      <w:pPr>
        <w:autoSpaceDE w:val="0"/>
        <w:autoSpaceDN w:val="0"/>
        <w:adjustRightInd w:val="0"/>
      </w:pPr>
    </w:p>
    <w:p w:rsidR="0011598A" w:rsidRPr="00B34BE0" w:rsidRDefault="0011598A" w:rsidP="0011598A">
      <w:pPr>
        <w:autoSpaceDE w:val="0"/>
        <w:autoSpaceDN w:val="0"/>
        <w:adjustRightInd w:val="0"/>
      </w:pPr>
    </w:p>
    <w:p w:rsidR="0011598A" w:rsidRPr="00B34BE0" w:rsidRDefault="0011598A" w:rsidP="0011598A">
      <w:pPr>
        <w:autoSpaceDE w:val="0"/>
        <w:autoSpaceDN w:val="0"/>
        <w:adjustRightInd w:val="0"/>
      </w:pPr>
    </w:p>
    <w:p w:rsidR="0011598A" w:rsidRDefault="0011598A" w:rsidP="0011598A">
      <w:pPr>
        <w:ind w:left="4320"/>
        <w:jc w:val="center"/>
      </w:pPr>
      <w:r>
        <w:t>Mary C. Loewenguth</w:t>
      </w:r>
    </w:p>
    <w:p w:rsidR="0011598A" w:rsidRDefault="0011598A" w:rsidP="0011598A">
      <w:pPr>
        <w:ind w:left="4320"/>
        <w:jc w:val="center"/>
      </w:pPr>
      <w:r>
        <w:t>Clerk of Court</w:t>
      </w:r>
    </w:p>
    <w:p w:rsidR="0011598A" w:rsidRDefault="0011598A" w:rsidP="0011598A">
      <w:pPr>
        <w:ind w:left="4320"/>
        <w:jc w:val="center"/>
      </w:pPr>
      <w:r>
        <w:t>United States District Court</w:t>
      </w:r>
    </w:p>
    <w:p w:rsidR="0011598A" w:rsidRPr="00B34BE0" w:rsidRDefault="0011598A" w:rsidP="0011598A">
      <w:pPr>
        <w:autoSpaceDE w:val="0"/>
        <w:autoSpaceDN w:val="0"/>
        <w:adjustRightInd w:val="0"/>
        <w:ind w:left="4320" w:firstLine="720"/>
      </w:pPr>
    </w:p>
    <w:p w:rsidR="0011598A" w:rsidRPr="00B34BE0" w:rsidRDefault="0011598A" w:rsidP="0011598A">
      <w:pPr>
        <w:autoSpaceDE w:val="0"/>
        <w:autoSpaceDN w:val="0"/>
        <w:adjustRightInd w:val="0"/>
        <w:ind w:left="4320" w:firstLine="720"/>
      </w:pPr>
    </w:p>
    <w:p w:rsidR="0011598A" w:rsidRPr="00B34BE0" w:rsidRDefault="0011598A" w:rsidP="0011598A">
      <w:pPr>
        <w:autoSpaceDE w:val="0"/>
        <w:autoSpaceDN w:val="0"/>
        <w:adjustRightInd w:val="0"/>
        <w:ind w:left="4320" w:firstLine="720"/>
      </w:pPr>
    </w:p>
    <w:p w:rsidR="0011598A" w:rsidRPr="00B34BE0" w:rsidRDefault="0011598A" w:rsidP="0011598A">
      <w:pPr>
        <w:autoSpaceDE w:val="0"/>
        <w:autoSpaceDN w:val="0"/>
        <w:adjustRightInd w:val="0"/>
        <w:ind w:left="4320" w:firstLine="720"/>
      </w:pPr>
      <w:r w:rsidRPr="00B34BE0">
        <w:t xml:space="preserve">By: </w:t>
      </w:r>
      <w:sdt>
        <w:sdtPr>
          <w:alias w:val="Docket Clerk"/>
          <w:tag w:val="Docket Clerk"/>
          <w:id w:val="-864129770"/>
          <w:placeholder>
            <w:docPart w:val="22A6780BE40145BC8D25AEDD6B9DAC09"/>
          </w:placeholder>
          <w:showingPlcHdr/>
        </w:sdtPr>
        <w:sdtEndPr/>
        <w:sdtContent>
          <w:r w:rsidRPr="00B34BE0">
            <w:rPr>
              <w:rStyle w:val="PlaceholderText"/>
            </w:rPr>
            <w:t>Click here to enter text.</w:t>
          </w:r>
        </w:sdtContent>
      </w:sdt>
    </w:p>
    <w:p w:rsidR="0011598A" w:rsidRPr="00B34BE0" w:rsidRDefault="0011598A" w:rsidP="0011598A">
      <w:pPr>
        <w:ind w:left="5760" w:firstLine="720"/>
      </w:pPr>
      <w:r w:rsidRPr="00B34BE0">
        <w:t>Deputy Clerk</w:t>
      </w:r>
    </w:p>
    <w:p w:rsidR="0011598A" w:rsidRPr="00B34BE0" w:rsidRDefault="0011598A" w:rsidP="0011598A">
      <w:pPr>
        <w:ind w:left="5760" w:firstLine="720"/>
      </w:pPr>
    </w:p>
    <w:p w:rsidR="0011598A" w:rsidRDefault="0011598A" w:rsidP="006C3BC3">
      <w:pPr>
        <w:jc w:val="both"/>
        <w:sectPr w:rsidR="0011598A">
          <w:pgSz w:w="12240" w:h="15840"/>
          <w:pgMar w:top="1440" w:right="1440" w:bottom="1440" w:left="1440" w:header="720" w:footer="720" w:gutter="0"/>
          <w:cols w:space="720"/>
          <w:docGrid w:linePitch="360"/>
        </w:sectPr>
      </w:pPr>
    </w:p>
    <w:p w:rsidR="00261952" w:rsidRPr="00B34BE0" w:rsidRDefault="00261952" w:rsidP="00261952">
      <w:r w:rsidRPr="00B34BE0">
        <w:lastRenderedPageBreak/>
        <w:t>UNITED STATES DISTRICT COURT</w:t>
      </w:r>
    </w:p>
    <w:p w:rsidR="00261952" w:rsidRPr="00B34BE0" w:rsidRDefault="00261952" w:rsidP="00261952">
      <w:r w:rsidRPr="00B34BE0">
        <w:t>WESTERN DISTRICT OF NEW YORK</w:t>
      </w:r>
    </w:p>
    <w:p w:rsidR="00261952" w:rsidRPr="00B34BE0" w:rsidRDefault="00261952" w:rsidP="00261952">
      <w:r w:rsidRPr="00B34BE0">
        <w:t>______________________________________</w:t>
      </w:r>
    </w:p>
    <w:p w:rsidR="00261952" w:rsidRPr="00B34BE0" w:rsidRDefault="00261952" w:rsidP="00261952"/>
    <w:p w:rsidR="00261952" w:rsidRPr="00B34BE0" w:rsidRDefault="009B31B9" w:rsidP="00261952">
      <w:sdt>
        <w:sdtPr>
          <w:alias w:val="Plaintiff(s)"/>
          <w:tag w:val="Plaintiff(s)"/>
          <w:id w:val="-334684476"/>
          <w:placeholder>
            <w:docPart w:val="37E1E9132CEF462EAB46FC0A85742249"/>
          </w:placeholder>
          <w:temporary/>
          <w:showingPlcHdr/>
        </w:sdtPr>
        <w:sdtEndPr/>
        <w:sdtContent>
          <w:r w:rsidR="00261952" w:rsidRPr="00B34BE0">
            <w:rPr>
              <w:rStyle w:val="PlaceholderText"/>
            </w:rPr>
            <w:t>Click here to enter name of Plaintiff(s)</w:t>
          </w:r>
        </w:sdtContent>
      </w:sdt>
      <w:r w:rsidR="00261952" w:rsidRPr="00B34BE0">
        <w:t>,</w:t>
      </w:r>
    </w:p>
    <w:p w:rsidR="00261952" w:rsidRPr="00B34BE0" w:rsidRDefault="00261952" w:rsidP="00261952"/>
    <w:p w:rsidR="00261952" w:rsidRPr="00B34BE0" w:rsidRDefault="00261952" w:rsidP="00261952">
      <w:r w:rsidRPr="00B34BE0">
        <w:tab/>
      </w:r>
      <w:r w:rsidRPr="00B34BE0">
        <w:tab/>
      </w:r>
      <w:r w:rsidRPr="00B34BE0">
        <w:tab/>
      </w:r>
      <w:r w:rsidRPr="00B34BE0">
        <w:tab/>
        <w:t>Plaintiff(s),</w:t>
      </w:r>
    </w:p>
    <w:p w:rsidR="00261952" w:rsidRPr="00B34BE0" w:rsidRDefault="00261952" w:rsidP="00261952"/>
    <w:p w:rsidR="00261952" w:rsidRPr="00B34BE0" w:rsidRDefault="00261952" w:rsidP="00261952">
      <w:r w:rsidRPr="00B34BE0">
        <w:tab/>
      </w:r>
      <w:r w:rsidRPr="00B34BE0">
        <w:tab/>
        <w:t>v.</w:t>
      </w:r>
      <w:r w:rsidRPr="00B34BE0">
        <w:tab/>
      </w:r>
      <w:r w:rsidRPr="00B34BE0">
        <w:tab/>
      </w:r>
      <w:r w:rsidRPr="00B34BE0">
        <w:tab/>
      </w:r>
      <w:r w:rsidRPr="00B34BE0">
        <w:tab/>
      </w:r>
      <w:r w:rsidRPr="00B34BE0">
        <w:tab/>
      </w:r>
      <w:r w:rsidRPr="00B34BE0">
        <w:tab/>
      </w:r>
      <w:r w:rsidRPr="00B34BE0">
        <w:tab/>
      </w:r>
      <w:sdt>
        <w:sdtPr>
          <w:alias w:val="Case Number"/>
          <w:tag w:val="Case Number"/>
          <w:id w:val="-1570649491"/>
          <w:placeholder>
            <w:docPart w:val="CC6CFB3E3178404CAE92ED167EB80B29"/>
          </w:placeholder>
          <w:temporary/>
          <w:showingPlcHdr/>
        </w:sdtPr>
        <w:sdtEndPr/>
        <w:sdtContent>
          <w:r w:rsidRPr="00B34BE0">
            <w:rPr>
              <w:rStyle w:val="PlaceholderText"/>
            </w:rPr>
            <w:t>Click to enter case #</w:t>
          </w:r>
        </w:sdtContent>
      </w:sdt>
    </w:p>
    <w:p w:rsidR="00261952" w:rsidRPr="00B34BE0" w:rsidRDefault="00261952" w:rsidP="00261952"/>
    <w:p w:rsidR="00261952" w:rsidRPr="00B34BE0" w:rsidRDefault="009B31B9" w:rsidP="00261952">
      <w:sdt>
        <w:sdtPr>
          <w:alias w:val="Defendant(s)"/>
          <w:tag w:val="Defendant(s)"/>
          <w:id w:val="585035933"/>
          <w:placeholder>
            <w:docPart w:val="4E914E18C78E4C2EBFF95E697DE27137"/>
          </w:placeholder>
          <w:temporary/>
          <w:showingPlcHdr/>
        </w:sdtPr>
        <w:sdtEndPr/>
        <w:sdtContent>
          <w:r w:rsidR="00261952" w:rsidRPr="00B34BE0">
            <w:rPr>
              <w:rStyle w:val="PlaceholderText"/>
            </w:rPr>
            <w:t>Click here to enter name of Defendant(s)</w:t>
          </w:r>
        </w:sdtContent>
      </w:sdt>
      <w:r w:rsidR="00261952" w:rsidRPr="00B34BE0">
        <w:t>,</w:t>
      </w:r>
    </w:p>
    <w:p w:rsidR="00261952" w:rsidRPr="00B34BE0" w:rsidRDefault="00261952" w:rsidP="00261952"/>
    <w:p w:rsidR="00261952" w:rsidRPr="00B34BE0" w:rsidRDefault="00261952" w:rsidP="00261952">
      <w:r w:rsidRPr="00B34BE0">
        <w:tab/>
      </w:r>
      <w:r w:rsidRPr="00B34BE0">
        <w:tab/>
      </w:r>
      <w:r w:rsidRPr="00B34BE0">
        <w:tab/>
      </w:r>
      <w:r w:rsidRPr="00B34BE0">
        <w:tab/>
      </w:r>
      <w:proofErr w:type="gramStart"/>
      <w:r w:rsidRPr="00B34BE0">
        <w:t>Defendant(s).</w:t>
      </w:r>
      <w:proofErr w:type="gramEnd"/>
    </w:p>
    <w:p w:rsidR="00261952" w:rsidRPr="00B34BE0" w:rsidRDefault="00261952" w:rsidP="00261952">
      <w:r w:rsidRPr="00B34BE0">
        <w:t>______________________________________</w:t>
      </w:r>
    </w:p>
    <w:p w:rsidR="00261952" w:rsidRPr="00B34BE0" w:rsidRDefault="00261952" w:rsidP="00261952">
      <w:pPr>
        <w:autoSpaceDE w:val="0"/>
        <w:autoSpaceDN w:val="0"/>
        <w:adjustRightInd w:val="0"/>
      </w:pPr>
    </w:p>
    <w:p w:rsidR="00261952" w:rsidRPr="00B34BE0" w:rsidRDefault="00261952" w:rsidP="00261952">
      <w:pPr>
        <w:autoSpaceDE w:val="0"/>
        <w:autoSpaceDN w:val="0"/>
        <w:adjustRightInd w:val="0"/>
      </w:pPr>
    </w:p>
    <w:p w:rsidR="00261952" w:rsidRPr="00B34BE0" w:rsidRDefault="00261952" w:rsidP="00261952">
      <w:pPr>
        <w:autoSpaceDE w:val="0"/>
        <w:autoSpaceDN w:val="0"/>
        <w:adjustRightInd w:val="0"/>
      </w:pPr>
    </w:p>
    <w:p w:rsidR="00261952" w:rsidRPr="00F329D8" w:rsidRDefault="00261952" w:rsidP="00261952">
      <w:pPr>
        <w:autoSpaceDE w:val="0"/>
        <w:autoSpaceDN w:val="0"/>
        <w:adjustRightInd w:val="0"/>
        <w:jc w:val="center"/>
        <w:rPr>
          <w:b/>
          <w:bCs/>
          <w:u w:val="single"/>
        </w:rPr>
      </w:pPr>
      <w:r>
        <w:rPr>
          <w:b/>
          <w:bCs/>
          <w:u w:val="single"/>
        </w:rPr>
        <w:t>CERTIFICATE OF SERVICE</w:t>
      </w:r>
    </w:p>
    <w:p w:rsidR="00261952" w:rsidRPr="00B34BE0" w:rsidRDefault="00261952" w:rsidP="00261952">
      <w:pPr>
        <w:autoSpaceDE w:val="0"/>
        <w:autoSpaceDN w:val="0"/>
        <w:adjustRightInd w:val="0"/>
        <w:jc w:val="center"/>
        <w:rPr>
          <w:b/>
          <w:bCs/>
        </w:rPr>
      </w:pPr>
    </w:p>
    <w:p w:rsidR="00261952" w:rsidRDefault="00261952" w:rsidP="00261952">
      <w:pPr>
        <w:spacing w:line="360" w:lineRule="auto"/>
        <w:ind w:firstLine="720"/>
      </w:pPr>
      <w:r>
        <w:t xml:space="preserve">I, </w:t>
      </w:r>
      <w:sdt>
        <w:sdtPr>
          <w:alias w:val="Name"/>
          <w:tag w:val="Name"/>
          <w:id w:val="616571155"/>
          <w:placeholder>
            <w:docPart w:val="E6195CB527414AC781BAF1ADECAB659B"/>
          </w:placeholder>
          <w:temporary/>
          <w:showingPlcHdr/>
        </w:sdtPr>
        <w:sdtEndPr/>
        <w:sdtContent>
          <w:r>
            <w:rPr>
              <w:rStyle w:val="PlaceholderText"/>
            </w:rPr>
            <w:t>Click here to enter name</w:t>
          </w:r>
        </w:sdtContent>
      </w:sdt>
      <w:r>
        <w:t xml:space="preserve">, hereby certify that I am employed by </w:t>
      </w:r>
      <w:sdt>
        <w:sdtPr>
          <w:alias w:val="Employer"/>
          <w:tag w:val="Employer"/>
          <w:id w:val="-1414928551"/>
          <w:placeholder>
            <w:docPart w:val="8F1AF9A28C06428CACBCC410B4A5EFE0"/>
          </w:placeholder>
          <w:temporary/>
          <w:showingPlcHdr/>
        </w:sdtPr>
        <w:sdtEndPr/>
        <w:sdtContent>
          <w:r w:rsidRPr="0056716D">
            <w:rPr>
              <w:rStyle w:val="PlaceholderText"/>
            </w:rPr>
            <w:t xml:space="preserve">Click here to enter </w:t>
          </w:r>
          <w:r>
            <w:rPr>
              <w:rStyle w:val="PlaceholderText"/>
            </w:rPr>
            <w:t>employer</w:t>
          </w:r>
        </w:sdtContent>
      </w:sdt>
      <w:r>
        <w:t xml:space="preserve"> and am of such age and discretion as to be competent to serve papers.</w:t>
      </w:r>
    </w:p>
    <w:p w:rsidR="00261952" w:rsidRPr="00B921FA" w:rsidRDefault="00261952" w:rsidP="00261952">
      <w:pPr>
        <w:spacing w:line="360" w:lineRule="auto"/>
        <w:ind w:firstLine="720"/>
      </w:pPr>
      <w:r w:rsidRPr="00B921FA">
        <w:t xml:space="preserve">I further certify that on this date I caused a copy of the </w:t>
      </w:r>
      <w:r>
        <w:t>Request</w:t>
      </w:r>
      <w:r w:rsidRPr="00B921FA">
        <w:t xml:space="preserve"> for Entry of Default,</w:t>
      </w:r>
      <w:r>
        <w:t xml:space="preserve"> </w:t>
      </w:r>
      <w:r w:rsidRPr="00B921FA">
        <w:t xml:space="preserve">Affidavit in Support of </w:t>
      </w:r>
      <w:r>
        <w:t>Request</w:t>
      </w:r>
      <w:r w:rsidRPr="00B921FA">
        <w:t xml:space="preserve"> for Entry of Default and proposed Entry of Default to be placed</w:t>
      </w:r>
      <w:r>
        <w:t xml:space="preserve"> </w:t>
      </w:r>
      <w:r w:rsidRPr="00B921FA">
        <w:t xml:space="preserve">in a postage-paid envelope addressed to the defendant(s), at the </w:t>
      </w:r>
      <w:proofErr w:type="gramStart"/>
      <w:r w:rsidRPr="00B921FA">
        <w:t>address(</w:t>
      </w:r>
      <w:proofErr w:type="spellStart"/>
      <w:proofErr w:type="gramEnd"/>
      <w:r w:rsidRPr="00B921FA">
        <w:t>es</w:t>
      </w:r>
      <w:proofErr w:type="spellEnd"/>
      <w:r w:rsidRPr="00B921FA">
        <w:t>) stated below,</w:t>
      </w:r>
      <w:r>
        <w:t xml:space="preserve"> </w:t>
      </w:r>
      <w:r w:rsidRPr="00B921FA">
        <w:t>which is (are) the last known address(</w:t>
      </w:r>
      <w:proofErr w:type="spellStart"/>
      <w:r w:rsidRPr="00B921FA">
        <w:t>es</w:t>
      </w:r>
      <w:proofErr w:type="spellEnd"/>
      <w:r w:rsidRPr="00B921FA">
        <w:t>) of said defendant(s), and deposited said</w:t>
      </w:r>
      <w:r>
        <w:t xml:space="preserve"> </w:t>
      </w:r>
      <w:r w:rsidRPr="00B921FA">
        <w:t>envelope(s) in the United States mail.</w:t>
      </w:r>
    </w:p>
    <w:p w:rsidR="00261952" w:rsidRDefault="00261952" w:rsidP="00261952">
      <w:pPr>
        <w:spacing w:line="360" w:lineRule="auto"/>
        <w:ind w:firstLine="720"/>
      </w:pPr>
      <w:r w:rsidRPr="00B921FA">
        <w:t xml:space="preserve">Addressee: </w:t>
      </w:r>
      <w:sdt>
        <w:sdtPr>
          <w:alias w:val="Name and Address"/>
          <w:tag w:val="Name and Address"/>
          <w:id w:val="415210200"/>
          <w:placeholder>
            <w:docPart w:val="48F8324C5EBE4DD89187F537648CF4DF"/>
          </w:placeholder>
          <w:temporary/>
          <w:showingPlcHdr/>
        </w:sdtPr>
        <w:sdtEndPr/>
        <w:sdtContent>
          <w:r w:rsidRPr="0056716D">
            <w:rPr>
              <w:rStyle w:val="PlaceholderText"/>
            </w:rPr>
            <w:t xml:space="preserve">Click here to enter </w:t>
          </w:r>
          <w:r>
            <w:rPr>
              <w:rStyle w:val="PlaceholderText"/>
            </w:rPr>
            <w:t xml:space="preserve">name(s) and </w:t>
          </w:r>
          <w:proofErr w:type="gramStart"/>
          <w:r>
            <w:rPr>
              <w:rStyle w:val="PlaceholderText"/>
            </w:rPr>
            <w:t>address(</w:t>
          </w:r>
          <w:proofErr w:type="gramEnd"/>
          <w:r>
            <w:rPr>
              <w:rStyle w:val="PlaceholderText"/>
            </w:rPr>
            <w:t>es)</w:t>
          </w:r>
          <w:r w:rsidRPr="0056716D">
            <w:rPr>
              <w:rStyle w:val="PlaceholderText"/>
            </w:rPr>
            <w:t>.</w:t>
          </w:r>
        </w:sdtContent>
      </w:sdt>
    </w:p>
    <w:p w:rsidR="00261952" w:rsidRDefault="00261952" w:rsidP="00261952">
      <w:pPr>
        <w:autoSpaceDE w:val="0"/>
        <w:autoSpaceDN w:val="0"/>
        <w:adjustRightInd w:val="0"/>
      </w:pPr>
    </w:p>
    <w:p w:rsidR="00261952" w:rsidRPr="00B34BE0" w:rsidRDefault="00261952" w:rsidP="00261952">
      <w:pPr>
        <w:autoSpaceDE w:val="0"/>
        <w:autoSpaceDN w:val="0"/>
        <w:adjustRightInd w:val="0"/>
      </w:pPr>
    </w:p>
    <w:p w:rsidR="00261952" w:rsidRDefault="00261952" w:rsidP="00261952">
      <w:pPr>
        <w:spacing w:line="360" w:lineRule="auto"/>
      </w:pPr>
      <w:proofErr w:type="gramStart"/>
      <w:r>
        <w:t xml:space="preserve">Dated </w:t>
      </w:r>
      <w:sdt>
        <w:sdtPr>
          <w:alias w:val="Date"/>
          <w:tag w:val="Date"/>
          <w:id w:val="816693129"/>
          <w:placeholder>
            <w:docPart w:val="5394AA92813543B5A399AB59B6492534"/>
          </w:placeholder>
          <w:showingPlcHdr/>
          <w:date>
            <w:dateFormat w:val="MMMM d, yyyy"/>
            <w:lid w:val="en-US"/>
            <w:storeMappedDataAs w:val="dateTime"/>
            <w:calendar w:val="gregorian"/>
          </w:date>
        </w:sdtPr>
        <w:sdtEndPr/>
        <w:sdtContent>
          <w:r w:rsidRPr="007E4619">
            <w:rPr>
              <w:rStyle w:val="PlaceholderText"/>
            </w:rPr>
            <w:t>Click here to enter a date.</w:t>
          </w:r>
          <w:proofErr w:type="gramEnd"/>
        </w:sdtContent>
      </w:sdt>
    </w:p>
    <w:p w:rsidR="00261952" w:rsidRDefault="00261952" w:rsidP="00261952">
      <w:pPr>
        <w:spacing w:line="360" w:lineRule="auto"/>
      </w:pPr>
    </w:p>
    <w:p w:rsidR="00261952" w:rsidRPr="00613FBC" w:rsidRDefault="00261952" w:rsidP="00261952">
      <w:pPr>
        <w:jc w:val="right"/>
        <w:rPr>
          <w:u w:val="single"/>
        </w:rPr>
      </w:pPr>
      <w:r w:rsidRPr="00613FBC">
        <w:rPr>
          <w:u w:val="single"/>
        </w:rPr>
        <w:t>__________________________</w:t>
      </w:r>
    </w:p>
    <w:p w:rsidR="00261952" w:rsidRPr="00B34BE0" w:rsidRDefault="00261952" w:rsidP="00261952">
      <w:pPr>
        <w:ind w:left="5760" w:firstLine="720"/>
      </w:pPr>
    </w:p>
    <w:p w:rsidR="00D417BD" w:rsidRDefault="00D417BD" w:rsidP="006C3BC3">
      <w:pPr>
        <w:jc w:val="both"/>
        <w:sectPr w:rsidR="00D417BD">
          <w:pgSz w:w="12240" w:h="15840"/>
          <w:pgMar w:top="1440" w:right="1440" w:bottom="1440" w:left="1440" w:header="720" w:footer="720" w:gutter="0"/>
          <w:cols w:space="720"/>
          <w:docGrid w:linePitch="360"/>
        </w:sectPr>
      </w:pPr>
    </w:p>
    <w:p w:rsidR="00D417BD" w:rsidRDefault="00D417BD" w:rsidP="00D417BD">
      <w:r>
        <w:lastRenderedPageBreak/>
        <w:t>UNITED STATES DISTRICT COURT</w:t>
      </w:r>
    </w:p>
    <w:p w:rsidR="00D417BD" w:rsidRDefault="00D417BD" w:rsidP="00D417BD">
      <w:r w:rsidRPr="006A6ED6">
        <w:t>WESTERN DISTRICT OF NEW YORK</w:t>
      </w:r>
    </w:p>
    <w:p w:rsidR="00D417BD" w:rsidRDefault="00D417BD" w:rsidP="00D417BD">
      <w:r>
        <w:t>______________________________________</w:t>
      </w:r>
    </w:p>
    <w:p w:rsidR="00D417BD" w:rsidRDefault="00D417BD" w:rsidP="00D417BD"/>
    <w:p w:rsidR="00D417BD" w:rsidRDefault="009B31B9" w:rsidP="00D417BD">
      <w:sdt>
        <w:sdtPr>
          <w:alias w:val="Plaintiff(s)"/>
          <w:tag w:val="Plaintiff(s)"/>
          <w:id w:val="-1799137090"/>
          <w:placeholder>
            <w:docPart w:val="D871260BAADE4942AE492C7648CBF72C"/>
          </w:placeholder>
          <w:temporary/>
          <w:showingPlcHdr/>
        </w:sdtPr>
        <w:sdtEndPr/>
        <w:sdtContent>
          <w:r w:rsidR="00D417BD" w:rsidRPr="007E4619">
            <w:rPr>
              <w:rStyle w:val="PlaceholderText"/>
            </w:rPr>
            <w:t>Click here to enter</w:t>
          </w:r>
          <w:r w:rsidR="00D417BD">
            <w:rPr>
              <w:rStyle w:val="PlaceholderText"/>
            </w:rPr>
            <w:t xml:space="preserve"> name of Plaintiff(s)</w:t>
          </w:r>
        </w:sdtContent>
      </w:sdt>
      <w:r w:rsidR="00D417BD">
        <w:t>,</w:t>
      </w:r>
    </w:p>
    <w:p w:rsidR="00D417BD" w:rsidRDefault="00D417BD" w:rsidP="00D417BD"/>
    <w:p w:rsidR="00D417BD" w:rsidRDefault="00D417BD" w:rsidP="00D417BD">
      <w:r>
        <w:tab/>
      </w:r>
      <w:r>
        <w:tab/>
      </w:r>
      <w:r>
        <w:tab/>
      </w:r>
      <w:r>
        <w:tab/>
      </w:r>
      <w:r w:rsidRPr="000E71C5">
        <w:t>Plaintiff</w:t>
      </w:r>
      <w:r>
        <w:t>(s),</w:t>
      </w:r>
    </w:p>
    <w:p w:rsidR="00D417BD" w:rsidRDefault="00D417BD" w:rsidP="00D417BD"/>
    <w:p w:rsidR="00D417BD" w:rsidRDefault="00D417BD" w:rsidP="00D417BD">
      <w:r>
        <w:tab/>
      </w:r>
      <w:r>
        <w:tab/>
        <w:t>v.</w:t>
      </w:r>
      <w:r>
        <w:tab/>
      </w:r>
      <w:r>
        <w:tab/>
      </w:r>
      <w:r>
        <w:tab/>
      </w:r>
      <w:r>
        <w:tab/>
      </w:r>
      <w:r>
        <w:tab/>
      </w:r>
      <w:r>
        <w:tab/>
      </w:r>
      <w:r>
        <w:tab/>
      </w:r>
      <w:sdt>
        <w:sdtPr>
          <w:alias w:val="Case Number"/>
          <w:tag w:val="Case Number"/>
          <w:id w:val="-982540459"/>
          <w:placeholder>
            <w:docPart w:val="AB4B066266934B9FB9B60B5465DCF6EC"/>
          </w:placeholder>
          <w:temporary/>
          <w:showingPlcHdr/>
        </w:sdtPr>
        <w:sdtEndPr/>
        <w:sdtContent>
          <w:r w:rsidRPr="007E4619">
            <w:rPr>
              <w:rStyle w:val="PlaceholderText"/>
            </w:rPr>
            <w:t xml:space="preserve">Click to enter </w:t>
          </w:r>
          <w:r>
            <w:rPr>
              <w:rStyle w:val="PlaceholderText"/>
            </w:rPr>
            <w:t>case #</w:t>
          </w:r>
        </w:sdtContent>
      </w:sdt>
    </w:p>
    <w:p w:rsidR="00D417BD" w:rsidRDefault="00D417BD" w:rsidP="00D417BD"/>
    <w:p w:rsidR="00D417BD" w:rsidRDefault="009B31B9" w:rsidP="00D417BD">
      <w:sdt>
        <w:sdtPr>
          <w:alias w:val="Defendant(s)"/>
          <w:tag w:val="Defendant(s)"/>
          <w:id w:val="-564342134"/>
          <w:placeholder>
            <w:docPart w:val="542A22066CAD4863B81DA39DBBC181A9"/>
          </w:placeholder>
          <w:temporary/>
          <w:showingPlcHdr/>
        </w:sdtPr>
        <w:sdtEndPr/>
        <w:sdtContent>
          <w:r w:rsidR="00D417BD" w:rsidRPr="007E4619">
            <w:rPr>
              <w:rStyle w:val="PlaceholderText"/>
            </w:rPr>
            <w:t xml:space="preserve">Click here to enter </w:t>
          </w:r>
          <w:r w:rsidR="00D417BD">
            <w:rPr>
              <w:rStyle w:val="PlaceholderText"/>
            </w:rPr>
            <w:t>name of Defendant(s)</w:t>
          </w:r>
        </w:sdtContent>
      </w:sdt>
      <w:r w:rsidR="00D417BD">
        <w:t>,</w:t>
      </w:r>
    </w:p>
    <w:p w:rsidR="00D417BD" w:rsidRDefault="00D417BD" w:rsidP="00D417BD"/>
    <w:p w:rsidR="00D417BD" w:rsidRDefault="00D417BD" w:rsidP="00D417BD">
      <w:r>
        <w:tab/>
      </w:r>
      <w:r>
        <w:tab/>
      </w:r>
      <w:r>
        <w:tab/>
      </w:r>
      <w:r>
        <w:tab/>
      </w:r>
      <w:proofErr w:type="gramStart"/>
      <w:r>
        <w:t>Defendant(s).</w:t>
      </w:r>
      <w:proofErr w:type="gramEnd"/>
    </w:p>
    <w:p w:rsidR="00D417BD" w:rsidRDefault="00D417BD" w:rsidP="00D417BD">
      <w:r>
        <w:t>______________________________________</w:t>
      </w:r>
    </w:p>
    <w:p w:rsidR="00D417BD" w:rsidRDefault="00D417BD" w:rsidP="00D417BD"/>
    <w:p w:rsidR="00D417BD" w:rsidRDefault="00D417BD" w:rsidP="00D417BD"/>
    <w:p w:rsidR="00D417BD" w:rsidRPr="000E71C5" w:rsidRDefault="00D417BD" w:rsidP="00D417BD">
      <w:pPr>
        <w:spacing w:line="360" w:lineRule="auto"/>
        <w:jc w:val="center"/>
        <w:rPr>
          <w:u w:val="single"/>
        </w:rPr>
      </w:pPr>
      <w:r>
        <w:rPr>
          <w:u w:val="single"/>
        </w:rPr>
        <w:t>REQUEST FOR ENTRY OF</w:t>
      </w:r>
      <w:r w:rsidRPr="000E71C5">
        <w:rPr>
          <w:u w:val="single"/>
        </w:rPr>
        <w:t xml:space="preserve"> DEFAULT</w:t>
      </w:r>
      <w:r>
        <w:rPr>
          <w:u w:val="single"/>
        </w:rPr>
        <w:t xml:space="preserve"> JUDGMENT FOR SUM CERTAIN  </w:t>
      </w:r>
    </w:p>
    <w:p w:rsidR="00D417BD" w:rsidRDefault="00D417BD" w:rsidP="00D417BD">
      <w:pPr>
        <w:spacing w:line="360" w:lineRule="auto"/>
        <w:ind w:firstLine="720"/>
      </w:pPr>
      <w:r>
        <w:t xml:space="preserve">Plaintiff(s), </w:t>
      </w:r>
      <w:sdt>
        <w:sdtPr>
          <w:alias w:val="Plaintiff(s)"/>
          <w:tag w:val="Plaintiff(s)"/>
          <w:id w:val="1635985858"/>
          <w:placeholder>
            <w:docPart w:val="C7EC4B9767494AD0BA2275ABF1BE74E7"/>
          </w:placeholder>
          <w:temporary/>
          <w:showingPlcHdr/>
        </w:sdtPr>
        <w:sdtEndPr/>
        <w:sdtContent>
          <w:r w:rsidRPr="007E4619">
            <w:rPr>
              <w:rStyle w:val="PlaceholderText"/>
            </w:rPr>
            <w:t xml:space="preserve">Click here to enter </w:t>
          </w:r>
          <w:r>
            <w:rPr>
              <w:rStyle w:val="PlaceholderText"/>
            </w:rPr>
            <w:t>name</w:t>
          </w:r>
        </w:sdtContent>
      </w:sdt>
      <w:r>
        <w:t xml:space="preserve">, request(s) that the Clerk of Court enter Judgment by Default against Defendant(s), </w:t>
      </w:r>
      <w:sdt>
        <w:sdtPr>
          <w:alias w:val="Defendant(s)"/>
          <w:tag w:val="Defendant(s)"/>
          <w:id w:val="1496614092"/>
          <w:placeholder>
            <w:docPart w:val="169D72C3923F40FBB7359E188EC86CDC"/>
          </w:placeholder>
          <w:temporary/>
          <w:showingPlcHdr/>
        </w:sdtPr>
        <w:sdtEndPr/>
        <w:sdtContent>
          <w:r w:rsidRPr="007E4619">
            <w:rPr>
              <w:rStyle w:val="PlaceholderText"/>
            </w:rPr>
            <w:t xml:space="preserve">Click here to enter </w:t>
          </w:r>
          <w:r>
            <w:rPr>
              <w:rStyle w:val="PlaceholderText"/>
            </w:rPr>
            <w:t>name</w:t>
          </w:r>
        </w:sdtContent>
      </w:sdt>
      <w:r>
        <w:t>, pursuant to Federal Rule of Civil Procedure 55(b)(1) and Local Rule of Civil Procedure 55(a).  In support of this request Plaintiff relies upon the record in this case and the statement of amount due and affidavit submitted herein.</w:t>
      </w:r>
    </w:p>
    <w:p w:rsidR="00D417BD" w:rsidRDefault="00D417BD" w:rsidP="00D417BD">
      <w:pPr>
        <w:spacing w:line="360" w:lineRule="auto"/>
        <w:ind w:firstLine="720"/>
      </w:pPr>
    </w:p>
    <w:p w:rsidR="00D417BD" w:rsidRDefault="00D417BD" w:rsidP="00D417BD">
      <w:pPr>
        <w:spacing w:line="360" w:lineRule="auto"/>
      </w:pPr>
      <w:proofErr w:type="gramStart"/>
      <w:r>
        <w:t xml:space="preserve">Dated </w:t>
      </w:r>
      <w:sdt>
        <w:sdtPr>
          <w:alias w:val="Date"/>
          <w:tag w:val="Date"/>
          <w:id w:val="-684065348"/>
          <w:placeholder>
            <w:docPart w:val="4C63D548722248D8AF1C395E9241EB22"/>
          </w:placeholder>
          <w:showingPlcHdr/>
          <w:date>
            <w:dateFormat w:val="MMMM d, yyyy"/>
            <w:lid w:val="en-US"/>
            <w:storeMappedDataAs w:val="dateTime"/>
            <w:calendar w:val="gregorian"/>
          </w:date>
        </w:sdtPr>
        <w:sdtEndPr/>
        <w:sdtContent>
          <w:r w:rsidRPr="007E4619">
            <w:rPr>
              <w:rStyle w:val="PlaceholderText"/>
            </w:rPr>
            <w:t>Click here to enter a date.</w:t>
          </w:r>
          <w:proofErr w:type="gramEnd"/>
        </w:sdtContent>
      </w:sdt>
    </w:p>
    <w:p w:rsidR="00D417BD" w:rsidRDefault="00D417BD" w:rsidP="00D417BD">
      <w:pPr>
        <w:spacing w:line="360" w:lineRule="auto"/>
      </w:pPr>
    </w:p>
    <w:p w:rsidR="00D417BD" w:rsidRDefault="00D417BD" w:rsidP="00D417BD">
      <w:pPr>
        <w:jc w:val="right"/>
      </w:pPr>
    </w:p>
    <w:p w:rsidR="00D417BD" w:rsidRPr="00613FBC" w:rsidRDefault="00D417BD" w:rsidP="00D417BD">
      <w:pPr>
        <w:jc w:val="right"/>
        <w:rPr>
          <w:u w:val="single"/>
        </w:rPr>
      </w:pPr>
      <w:r w:rsidRPr="00613FBC">
        <w:rPr>
          <w:u w:val="single"/>
        </w:rPr>
        <w:t>__________________________</w:t>
      </w:r>
    </w:p>
    <w:p w:rsidR="00D417BD" w:rsidRDefault="00D417BD" w:rsidP="00D417BD">
      <w:pPr>
        <w:tabs>
          <w:tab w:val="left" w:pos="6120"/>
        </w:tabs>
      </w:pPr>
      <w:r>
        <w:tab/>
      </w:r>
      <w:sdt>
        <w:sdtPr>
          <w:alias w:val="Signatory"/>
          <w:tag w:val="Signatory"/>
          <w:id w:val="-2102174022"/>
          <w:placeholder>
            <w:docPart w:val="75E42E828D7C414CB854886E225D5C5E"/>
          </w:placeholder>
          <w:showingPlcHdr/>
          <w:dropDownList>
            <w:listItem w:value="Choose an item"/>
            <w:listItem w:displayText="Attorney for Plaintiff" w:value="Attorney for Plaintiff"/>
            <w:listItem w:displayText="Plaintiff, pro se" w:value="Plaintiff, pro se"/>
          </w:dropDownList>
        </w:sdtPr>
        <w:sdtEndPr/>
        <w:sdtContent>
          <w:r w:rsidRPr="008465C0">
            <w:rPr>
              <w:rStyle w:val="PlaceholderText"/>
            </w:rPr>
            <w:t>Choose an item.</w:t>
          </w:r>
        </w:sdtContent>
      </w:sdt>
    </w:p>
    <w:p w:rsidR="00D417BD" w:rsidRDefault="00D417BD" w:rsidP="00D417BD"/>
    <w:p w:rsidR="00D417BD" w:rsidRDefault="00D417BD" w:rsidP="00D417BD"/>
    <w:p w:rsidR="00D417BD" w:rsidRDefault="00D417BD" w:rsidP="00D417BD"/>
    <w:p w:rsidR="00D417BD" w:rsidRDefault="00D417BD" w:rsidP="006C3BC3">
      <w:pPr>
        <w:jc w:val="both"/>
        <w:sectPr w:rsidR="00D417BD">
          <w:pgSz w:w="12240" w:h="15840"/>
          <w:pgMar w:top="1440" w:right="1440" w:bottom="1440" w:left="1440" w:header="720" w:footer="720" w:gutter="0"/>
          <w:cols w:space="720"/>
          <w:docGrid w:linePitch="360"/>
        </w:sectPr>
      </w:pPr>
    </w:p>
    <w:p w:rsidR="00651C87" w:rsidRDefault="00651C87" w:rsidP="00651C87">
      <w:r>
        <w:lastRenderedPageBreak/>
        <w:t>UNITED STATES DISTRICT COURT</w:t>
      </w:r>
    </w:p>
    <w:p w:rsidR="00651C87" w:rsidRDefault="00651C87" w:rsidP="00651C87">
      <w:r w:rsidRPr="006A6ED6">
        <w:t>WESTERN DISTRICT OF NEW YORK</w:t>
      </w:r>
    </w:p>
    <w:p w:rsidR="00651C87" w:rsidRDefault="00651C87" w:rsidP="00651C87">
      <w:r>
        <w:t>______________________________________</w:t>
      </w:r>
    </w:p>
    <w:p w:rsidR="00651C87" w:rsidRDefault="00651C87" w:rsidP="00651C87"/>
    <w:p w:rsidR="00651C87" w:rsidRDefault="009B31B9" w:rsidP="00651C87">
      <w:sdt>
        <w:sdtPr>
          <w:alias w:val="Plaintiff(s)"/>
          <w:tag w:val="Plaintiff(s)"/>
          <w:id w:val="-1993321586"/>
          <w:placeholder>
            <w:docPart w:val="73AD8B8A9D7444A5AFE64CD67FDADCC9"/>
          </w:placeholder>
          <w:temporary/>
          <w:showingPlcHdr/>
        </w:sdtPr>
        <w:sdtEndPr/>
        <w:sdtContent>
          <w:r w:rsidR="00651C87" w:rsidRPr="007E4619">
            <w:rPr>
              <w:rStyle w:val="PlaceholderText"/>
            </w:rPr>
            <w:t>Click here to enter</w:t>
          </w:r>
          <w:r w:rsidR="00651C87">
            <w:rPr>
              <w:rStyle w:val="PlaceholderText"/>
            </w:rPr>
            <w:t xml:space="preserve"> name of Plaintiff(s)</w:t>
          </w:r>
        </w:sdtContent>
      </w:sdt>
      <w:r w:rsidR="00651C87">
        <w:t>,</w:t>
      </w:r>
    </w:p>
    <w:p w:rsidR="00651C87" w:rsidRDefault="00651C87" w:rsidP="00651C87"/>
    <w:p w:rsidR="00651C87" w:rsidRDefault="00651C87" w:rsidP="00651C87">
      <w:r>
        <w:tab/>
      </w:r>
      <w:r>
        <w:tab/>
      </w:r>
      <w:r>
        <w:tab/>
      </w:r>
      <w:r>
        <w:tab/>
      </w:r>
      <w:r w:rsidRPr="000E71C5">
        <w:t>Plaintiff</w:t>
      </w:r>
      <w:r>
        <w:t>(s),</w:t>
      </w:r>
    </w:p>
    <w:p w:rsidR="00651C87" w:rsidRDefault="00651C87" w:rsidP="00651C87"/>
    <w:p w:rsidR="00651C87" w:rsidRDefault="00651C87" w:rsidP="00651C87">
      <w:r>
        <w:tab/>
      </w:r>
      <w:r>
        <w:tab/>
        <w:t>v.</w:t>
      </w:r>
      <w:r>
        <w:tab/>
      </w:r>
      <w:r>
        <w:tab/>
      </w:r>
      <w:r>
        <w:tab/>
      </w:r>
      <w:r>
        <w:tab/>
      </w:r>
      <w:r>
        <w:tab/>
      </w:r>
      <w:r>
        <w:tab/>
      </w:r>
      <w:r>
        <w:tab/>
      </w:r>
      <w:sdt>
        <w:sdtPr>
          <w:alias w:val="Case Number"/>
          <w:tag w:val="Case Number"/>
          <w:id w:val="-1008131798"/>
          <w:placeholder>
            <w:docPart w:val="21A4ED8745A04B92B3C63219570A82A0"/>
          </w:placeholder>
          <w:temporary/>
          <w:showingPlcHdr/>
        </w:sdtPr>
        <w:sdtEndPr/>
        <w:sdtContent>
          <w:r w:rsidRPr="007E4619">
            <w:rPr>
              <w:rStyle w:val="PlaceholderText"/>
            </w:rPr>
            <w:t xml:space="preserve">Click to enter </w:t>
          </w:r>
          <w:r>
            <w:rPr>
              <w:rStyle w:val="PlaceholderText"/>
            </w:rPr>
            <w:t>case #</w:t>
          </w:r>
        </w:sdtContent>
      </w:sdt>
    </w:p>
    <w:p w:rsidR="00651C87" w:rsidRDefault="00651C87" w:rsidP="00651C87"/>
    <w:p w:rsidR="00651C87" w:rsidRDefault="009B31B9" w:rsidP="00651C87">
      <w:sdt>
        <w:sdtPr>
          <w:alias w:val="Defendant(s)"/>
          <w:tag w:val="Defendant(s)"/>
          <w:id w:val="-2025858026"/>
          <w:placeholder>
            <w:docPart w:val="B0F7D3FD2F504BD1B690FE0CF855EF95"/>
          </w:placeholder>
          <w:temporary/>
          <w:showingPlcHdr/>
        </w:sdtPr>
        <w:sdtEndPr/>
        <w:sdtContent>
          <w:r w:rsidR="00651C87" w:rsidRPr="007E4619">
            <w:rPr>
              <w:rStyle w:val="PlaceholderText"/>
            </w:rPr>
            <w:t xml:space="preserve">Click here to enter </w:t>
          </w:r>
          <w:r w:rsidR="00651C87">
            <w:rPr>
              <w:rStyle w:val="PlaceholderText"/>
            </w:rPr>
            <w:t>name of Defendant(s)</w:t>
          </w:r>
        </w:sdtContent>
      </w:sdt>
      <w:r w:rsidR="00651C87">
        <w:t>,</w:t>
      </w:r>
    </w:p>
    <w:p w:rsidR="00651C87" w:rsidRDefault="00651C87" w:rsidP="00651C87"/>
    <w:p w:rsidR="00651C87" w:rsidRDefault="00651C87" w:rsidP="00651C87">
      <w:r>
        <w:tab/>
      </w:r>
      <w:r>
        <w:tab/>
      </w:r>
      <w:r>
        <w:tab/>
      </w:r>
      <w:r>
        <w:tab/>
      </w:r>
      <w:proofErr w:type="gramStart"/>
      <w:r>
        <w:t>Defendant(s).</w:t>
      </w:r>
      <w:proofErr w:type="gramEnd"/>
    </w:p>
    <w:p w:rsidR="00651C87" w:rsidRDefault="00651C87" w:rsidP="00651C87">
      <w:r>
        <w:t>______________________________________</w:t>
      </w:r>
    </w:p>
    <w:p w:rsidR="00651C87" w:rsidRDefault="00651C87" w:rsidP="00651C87"/>
    <w:p w:rsidR="00651C87" w:rsidRDefault="00651C87" w:rsidP="00651C87"/>
    <w:p w:rsidR="00651C87" w:rsidRPr="004552FE" w:rsidRDefault="00651C87" w:rsidP="00651C87">
      <w:pPr>
        <w:spacing w:line="360" w:lineRule="auto"/>
        <w:jc w:val="center"/>
        <w:rPr>
          <w:b/>
          <w:u w:val="single"/>
        </w:rPr>
      </w:pPr>
      <w:r w:rsidRPr="004552FE">
        <w:rPr>
          <w:b/>
          <w:u w:val="single"/>
        </w:rPr>
        <w:t xml:space="preserve">AFFIDAVIT IN SUPPORT OF </w:t>
      </w:r>
      <w:r>
        <w:rPr>
          <w:b/>
          <w:u w:val="single"/>
        </w:rPr>
        <w:t>REQUEST</w:t>
      </w:r>
      <w:r w:rsidRPr="004552FE">
        <w:rPr>
          <w:b/>
          <w:u w:val="single"/>
        </w:rPr>
        <w:t xml:space="preserve"> FOR DEFAULT</w:t>
      </w:r>
      <w:r>
        <w:rPr>
          <w:b/>
          <w:u w:val="single"/>
        </w:rPr>
        <w:t xml:space="preserve"> JUDGMENT</w:t>
      </w:r>
      <w:r w:rsidR="00FB56F0">
        <w:rPr>
          <w:b/>
          <w:u w:val="single"/>
        </w:rPr>
        <w:t xml:space="preserve"> FOR SUM CERTAIN </w:t>
      </w:r>
      <w:r>
        <w:rPr>
          <w:b/>
          <w:u w:val="single"/>
        </w:rPr>
        <w:t xml:space="preserve">and STATEMENT OF AMOUNT DUE </w:t>
      </w:r>
      <w:r w:rsidRPr="004552FE">
        <w:rPr>
          <w:b/>
          <w:u w:val="single"/>
        </w:rPr>
        <w:t xml:space="preserve">  </w:t>
      </w:r>
    </w:p>
    <w:p w:rsidR="00651C87" w:rsidRDefault="00651C87" w:rsidP="00651C87">
      <w:pPr>
        <w:spacing w:line="360" w:lineRule="auto"/>
        <w:ind w:firstLine="720"/>
      </w:pPr>
      <w:r>
        <w:t xml:space="preserve">I, </w:t>
      </w:r>
      <w:sdt>
        <w:sdtPr>
          <w:alias w:val="Name"/>
          <w:tag w:val="Name"/>
          <w:id w:val="-1841460107"/>
          <w:placeholder>
            <w:docPart w:val="945121FBDBBF4BAEB3457573B84AB740"/>
          </w:placeholder>
          <w:temporary/>
          <w:showingPlcHdr/>
        </w:sdtPr>
        <w:sdtEndPr/>
        <w:sdtContent>
          <w:r>
            <w:rPr>
              <w:rStyle w:val="PlaceholderText"/>
            </w:rPr>
            <w:t>Click here to enter name</w:t>
          </w:r>
        </w:sdtContent>
      </w:sdt>
      <w:r>
        <w:t>, being duly sworn, state as follows:</w:t>
      </w:r>
    </w:p>
    <w:p w:rsidR="00651C87" w:rsidRDefault="00651C87" w:rsidP="00651C87">
      <w:pPr>
        <w:spacing w:line="360" w:lineRule="auto"/>
        <w:ind w:firstLine="720"/>
      </w:pPr>
      <w:r>
        <w:t xml:space="preserve">1. I am the </w:t>
      </w:r>
      <w:sdt>
        <w:sdtPr>
          <w:alias w:val="Affiant "/>
          <w:tag w:val="Affiant "/>
          <w:id w:val="-714818252"/>
          <w:placeholder>
            <w:docPart w:val="EF8F2B0E8F7B4F409BCACE3B0F30F718"/>
          </w:placeholder>
          <w:showingPlcHdr/>
          <w:dropDownList>
            <w:listItem w:value="Choose an item"/>
            <w:listItem w:displayText="attorney for the plaintiff" w:value="attorney for the plaintiff"/>
            <w:listItem w:displayText="plaintiff" w:value="plaintiff"/>
          </w:dropDownList>
        </w:sdtPr>
        <w:sdtEndPr/>
        <w:sdtContent>
          <w:r w:rsidRPr="008465C0">
            <w:rPr>
              <w:rStyle w:val="PlaceholderText"/>
            </w:rPr>
            <w:t>Choose an item</w:t>
          </w:r>
        </w:sdtContent>
      </w:sdt>
      <w:r>
        <w:t xml:space="preserve"> in the above-entitled action and I am familiar with the file, records and pleadings in this matter.</w:t>
      </w:r>
    </w:p>
    <w:p w:rsidR="00651C87" w:rsidRDefault="00651C87" w:rsidP="00651C87">
      <w:pPr>
        <w:spacing w:line="360" w:lineRule="auto"/>
        <w:ind w:firstLine="720"/>
      </w:pPr>
      <w:r>
        <w:t>2. The amount due in this action is:</w:t>
      </w:r>
    </w:p>
    <w:p w:rsidR="00651C87" w:rsidRDefault="00651C87" w:rsidP="00651C87">
      <w:pPr>
        <w:spacing w:line="360" w:lineRule="auto"/>
        <w:ind w:firstLine="720"/>
      </w:pPr>
    </w:p>
    <w:sdt>
      <w:sdtPr>
        <w:alias w:val="Amount Due Calculations"/>
        <w:tag w:val="Amount Due Calculations"/>
        <w:id w:val="590745405"/>
        <w:placeholder>
          <w:docPart w:val="7BF092B69D56407EB7652EB90D117542"/>
        </w:placeholder>
        <w:temporary/>
        <w:showingPlcHdr/>
      </w:sdtPr>
      <w:sdtEndPr/>
      <w:sdtContent>
        <w:p w:rsidR="00651C87" w:rsidRDefault="00651C87" w:rsidP="00651C87">
          <w:pPr>
            <w:spacing w:line="360" w:lineRule="auto"/>
            <w:ind w:firstLine="720"/>
          </w:pPr>
          <w:r w:rsidRPr="0009788F">
            <w:rPr>
              <w:rStyle w:val="PlaceholderText"/>
            </w:rPr>
            <w:t xml:space="preserve">Click here to enter </w:t>
          </w:r>
          <w:r>
            <w:rPr>
              <w:rStyle w:val="PlaceholderText"/>
            </w:rPr>
            <w:t>calculations showing amout due</w:t>
          </w:r>
          <w:r w:rsidRPr="0009788F">
            <w:rPr>
              <w:rStyle w:val="PlaceholderText"/>
            </w:rPr>
            <w:t>.</w:t>
          </w:r>
        </w:p>
      </w:sdtContent>
    </w:sdt>
    <w:p w:rsidR="00651C87" w:rsidRDefault="00651C87" w:rsidP="00651C87">
      <w:pPr>
        <w:spacing w:line="360" w:lineRule="auto"/>
        <w:ind w:firstLine="720"/>
      </w:pPr>
    </w:p>
    <w:p w:rsidR="00651C87" w:rsidRDefault="00651C87" w:rsidP="00651C87">
      <w:pPr>
        <w:spacing w:line="360" w:lineRule="auto"/>
        <w:ind w:firstLine="720"/>
      </w:pPr>
    </w:p>
    <w:p w:rsidR="00651C87" w:rsidRDefault="00651C87" w:rsidP="00651C87">
      <w:pPr>
        <w:spacing w:line="360" w:lineRule="auto"/>
        <w:ind w:firstLine="720"/>
      </w:pPr>
      <w:r>
        <w:t xml:space="preserve">3. This action was filed on or about </w:t>
      </w:r>
      <w:sdt>
        <w:sdtPr>
          <w:alias w:val="Date Case Filed"/>
          <w:tag w:val="Date Case Filed"/>
          <w:id w:val="-428039701"/>
          <w:placeholder>
            <w:docPart w:val="B7A062BEFAF541128A1AE22A24B4330F"/>
          </w:placeholder>
          <w:showingPlcHdr/>
          <w:date>
            <w:dateFormat w:val="MM/dd/yyyy"/>
            <w:lid w:val="en-US"/>
            <w:storeMappedDataAs w:val="dateTime"/>
            <w:calendar w:val="gregorian"/>
          </w:date>
        </w:sdtPr>
        <w:sdtEndPr/>
        <w:sdtContent>
          <w:r>
            <w:rPr>
              <w:rStyle w:val="PlaceholderText"/>
            </w:rPr>
            <w:t>Enter d</w:t>
          </w:r>
          <w:r w:rsidRPr="00A02513">
            <w:rPr>
              <w:rStyle w:val="PlaceholderText"/>
            </w:rPr>
            <w:t>ate</w:t>
          </w:r>
          <w:r>
            <w:rPr>
              <w:rStyle w:val="PlaceholderText"/>
            </w:rPr>
            <w:t xml:space="preserve"> case filed</w:t>
          </w:r>
        </w:sdtContent>
      </w:sdt>
      <w:r>
        <w:t>.  Proof of service documents duly filed in the docket of this case show that defendant was served with the Summons and Complaint in this action more than twenty (20) days ago, that defendant is not in military service, or an infant or incompetent.</w:t>
      </w:r>
    </w:p>
    <w:p w:rsidR="00651C87" w:rsidRDefault="00651C87" w:rsidP="00651C87">
      <w:pPr>
        <w:spacing w:line="360" w:lineRule="auto"/>
        <w:ind w:firstLine="720"/>
      </w:pPr>
      <w:r>
        <w:t>4. Defendant did not answer or otherwise appear in the above-entitled action and time to do so has lapsed.</w:t>
      </w:r>
    </w:p>
    <w:p w:rsidR="00651C87" w:rsidRDefault="00651C87" w:rsidP="00651C87">
      <w:pPr>
        <w:spacing w:line="360" w:lineRule="auto"/>
        <w:ind w:firstLine="720"/>
      </w:pPr>
      <w:r>
        <w:t xml:space="preserve">5. Pursuant to Federal Rule 55(a) of the Federal Rules of Civil Procedure, the Clerk of the Court entered a Certificate of the Entry of Default against the defendant(s), </w:t>
      </w:r>
      <w:sdt>
        <w:sdtPr>
          <w:alias w:val="Name(s) of Defedant(s)"/>
          <w:tag w:val="Name(s) of Defedant(s)"/>
          <w:id w:val="1867402654"/>
          <w:placeholder>
            <w:docPart w:val="E2249D0927B84A9B96355A1C4A25EA42"/>
          </w:placeholder>
          <w:temporary/>
          <w:showingPlcHdr/>
        </w:sdtPr>
        <w:sdtEndPr/>
        <w:sdtContent>
          <w:r>
            <w:rPr>
              <w:rStyle w:val="PlaceholderText"/>
            </w:rPr>
            <w:t>En</w:t>
          </w:r>
          <w:r w:rsidRPr="00A02513">
            <w:rPr>
              <w:rStyle w:val="PlaceholderText"/>
            </w:rPr>
            <w:t xml:space="preserve">ter </w:t>
          </w:r>
          <w:r>
            <w:rPr>
              <w:rStyle w:val="PlaceholderText"/>
            </w:rPr>
            <w:t>name(s) of defendant(s)</w:t>
          </w:r>
        </w:sdtContent>
      </w:sdt>
      <w:r>
        <w:t xml:space="preserve">, on </w:t>
      </w:r>
      <w:sdt>
        <w:sdtPr>
          <w:alias w:val="Date of Cerfticate of Default"/>
          <w:tag w:val="Date of Cerfticate of Default"/>
          <w:id w:val="-1667390439"/>
          <w:placeholder>
            <w:docPart w:val="E333280255784F059E2DCB7A1583432B"/>
          </w:placeholder>
          <w:showingPlcHdr/>
          <w:date>
            <w:dateFormat w:val="MM/dd/yyyy"/>
            <w:lid w:val="en-US"/>
            <w:storeMappedDataAs w:val="dateTime"/>
            <w:calendar w:val="gregorian"/>
          </w:date>
        </w:sdtPr>
        <w:sdtEndPr/>
        <w:sdtContent>
          <w:r>
            <w:rPr>
              <w:rStyle w:val="PlaceholderText"/>
            </w:rPr>
            <w:t>E</w:t>
          </w:r>
          <w:r w:rsidRPr="00A02513">
            <w:rPr>
              <w:rStyle w:val="PlaceholderText"/>
            </w:rPr>
            <w:t>nter a date</w:t>
          </w:r>
          <w:r>
            <w:rPr>
              <w:rStyle w:val="PlaceholderText"/>
            </w:rPr>
            <w:t xml:space="preserve"> of Clerk’s Entry of Default</w:t>
          </w:r>
        </w:sdtContent>
      </w:sdt>
      <w:r>
        <w:t>.</w:t>
      </w:r>
    </w:p>
    <w:p w:rsidR="00651C87" w:rsidRDefault="00651C87" w:rsidP="00651C87">
      <w:pPr>
        <w:spacing w:line="360" w:lineRule="auto"/>
        <w:ind w:firstLine="720"/>
      </w:pPr>
      <w:r>
        <w:lastRenderedPageBreak/>
        <w:t xml:space="preserve">6. Upon information and belief, the amount of </w:t>
      </w:r>
      <w:sdt>
        <w:sdtPr>
          <w:alias w:val="Total Amount Due"/>
          <w:tag w:val="Total Amount Due"/>
          <w:id w:val="-1431348362"/>
          <w:placeholder>
            <w:docPart w:val="7EEEC12D348742EE87C8981D63C0F47A"/>
          </w:placeholder>
          <w:temporary/>
          <w:showingPlcHdr/>
        </w:sdtPr>
        <w:sdtEndPr/>
        <w:sdtContent>
          <w:r>
            <w:rPr>
              <w:rStyle w:val="PlaceholderText"/>
            </w:rPr>
            <w:t>E</w:t>
          </w:r>
          <w:r w:rsidRPr="00A02513">
            <w:rPr>
              <w:rStyle w:val="PlaceholderText"/>
            </w:rPr>
            <w:t>nter</w:t>
          </w:r>
          <w:r>
            <w:rPr>
              <w:rStyle w:val="PlaceholderText"/>
            </w:rPr>
            <w:t xml:space="preserve"> total amount due</w:t>
          </w:r>
        </w:sdtContent>
      </w:sdt>
      <w:r>
        <w:t xml:space="preserve"> is justly due and owing and no part thereof has been paid except as herein set forth.</w:t>
      </w:r>
    </w:p>
    <w:p w:rsidR="00651C87" w:rsidRDefault="00651C87" w:rsidP="00651C87">
      <w:pPr>
        <w:spacing w:line="360" w:lineRule="auto"/>
        <w:ind w:firstLine="720"/>
      </w:pPr>
      <w:r>
        <w:t>7. T</w:t>
      </w:r>
      <w:r w:rsidRPr="00D66883">
        <w:t>he disbursements</w:t>
      </w:r>
      <w:r>
        <w:t xml:space="preserve"> set forth in this affidavit and </w:t>
      </w:r>
      <w:r w:rsidRPr="00D66883">
        <w:t>sought to be taxed have been made in the action</w:t>
      </w:r>
      <w:r>
        <w:t xml:space="preserve"> </w:t>
      </w:r>
      <w:r w:rsidRPr="00D66883">
        <w:t>or will necessarily be made or incurred therein.</w:t>
      </w:r>
    </w:p>
    <w:p w:rsidR="00651C87" w:rsidRDefault="00651C87" w:rsidP="00651C87">
      <w:pPr>
        <w:spacing w:line="360" w:lineRule="auto"/>
      </w:pPr>
    </w:p>
    <w:p w:rsidR="00651C87" w:rsidRDefault="00651C87" w:rsidP="00651C87">
      <w:pPr>
        <w:spacing w:line="360" w:lineRule="auto"/>
      </w:pPr>
      <w:proofErr w:type="gramStart"/>
      <w:r>
        <w:t xml:space="preserve">Dated </w:t>
      </w:r>
      <w:sdt>
        <w:sdtPr>
          <w:alias w:val="Date"/>
          <w:tag w:val="Date"/>
          <w:id w:val="-739718783"/>
          <w:placeholder>
            <w:docPart w:val="24CA99DA921D416C8EE868ACA0A83A4D"/>
          </w:placeholder>
          <w:showingPlcHdr/>
          <w:date>
            <w:dateFormat w:val="MMMM d, yyyy"/>
            <w:lid w:val="en-US"/>
            <w:storeMappedDataAs w:val="dateTime"/>
            <w:calendar w:val="gregorian"/>
          </w:date>
        </w:sdtPr>
        <w:sdtEndPr/>
        <w:sdtContent>
          <w:r w:rsidRPr="007E4619">
            <w:rPr>
              <w:rStyle w:val="PlaceholderText"/>
            </w:rPr>
            <w:t>Click here to enter a date.</w:t>
          </w:r>
          <w:proofErr w:type="gramEnd"/>
        </w:sdtContent>
      </w:sdt>
    </w:p>
    <w:p w:rsidR="00651C87" w:rsidRDefault="00651C87" w:rsidP="00651C87">
      <w:pPr>
        <w:jc w:val="right"/>
      </w:pPr>
    </w:p>
    <w:p w:rsidR="00651C87" w:rsidRPr="00613FBC" w:rsidRDefault="00651C87" w:rsidP="00651C87">
      <w:pPr>
        <w:jc w:val="right"/>
        <w:rPr>
          <w:u w:val="single"/>
        </w:rPr>
      </w:pPr>
      <w:r>
        <w:t xml:space="preserve"> </w:t>
      </w:r>
      <w:r w:rsidRPr="00613FBC">
        <w:rPr>
          <w:u w:val="single"/>
        </w:rPr>
        <w:t>__________________________</w:t>
      </w:r>
    </w:p>
    <w:p w:rsidR="00651C87" w:rsidRDefault="00651C87" w:rsidP="00651C87">
      <w:pPr>
        <w:tabs>
          <w:tab w:val="left" w:pos="6120"/>
        </w:tabs>
      </w:pPr>
      <w:r>
        <w:tab/>
      </w:r>
      <w:sdt>
        <w:sdtPr>
          <w:alias w:val="Signatory"/>
          <w:tag w:val="Signatory"/>
          <w:id w:val="-1081131972"/>
          <w:placeholder>
            <w:docPart w:val="C03BCB88CA434010BF8B9446799BC5C1"/>
          </w:placeholder>
          <w:showingPlcHdr/>
          <w:dropDownList>
            <w:listItem w:value="Choose an item"/>
            <w:listItem w:displayText="Attorney for Plaintiff" w:value="Attorney for Plaintiff"/>
            <w:listItem w:displayText="Plaintiff, pro se" w:value="Plaintiff, pro se"/>
          </w:dropDownList>
        </w:sdtPr>
        <w:sdtEndPr/>
        <w:sdtContent>
          <w:r w:rsidRPr="008465C0">
            <w:rPr>
              <w:rStyle w:val="PlaceholderText"/>
            </w:rPr>
            <w:t>Choose an item</w:t>
          </w:r>
        </w:sdtContent>
      </w:sdt>
    </w:p>
    <w:p w:rsidR="00651C87" w:rsidRDefault="00651C87" w:rsidP="00651C87"/>
    <w:p w:rsidR="00651C87" w:rsidRDefault="00651C87" w:rsidP="00651C87">
      <w:r>
        <w:t>Sworn to and subscribed before</w:t>
      </w:r>
    </w:p>
    <w:p w:rsidR="00651C87" w:rsidRDefault="00651C87" w:rsidP="00651C87">
      <w:r>
        <w:t>Me this ____ day of ____________,</w:t>
      </w:r>
    </w:p>
    <w:p w:rsidR="00651C87" w:rsidRDefault="00651C87" w:rsidP="00651C87">
      <w:proofErr w:type="gramStart"/>
      <w:r>
        <w:t>20__.</w:t>
      </w:r>
      <w:proofErr w:type="gramEnd"/>
    </w:p>
    <w:p w:rsidR="00651C87" w:rsidRPr="00613FBC" w:rsidRDefault="00651C87" w:rsidP="00651C87">
      <w:pPr>
        <w:rPr>
          <w:u w:val="single"/>
        </w:rPr>
      </w:pPr>
      <w:r w:rsidRPr="00613FBC">
        <w:rPr>
          <w:u w:val="single"/>
        </w:rPr>
        <w:t>_______________________</w:t>
      </w:r>
      <w:r>
        <w:rPr>
          <w:u w:val="single"/>
        </w:rPr>
        <w:t>___</w:t>
      </w:r>
      <w:r w:rsidRPr="00613FBC">
        <w:rPr>
          <w:u w:val="single"/>
        </w:rPr>
        <w:t>___</w:t>
      </w:r>
    </w:p>
    <w:p w:rsidR="00651C87" w:rsidRDefault="00651C87" w:rsidP="00651C87">
      <w:r>
        <w:t xml:space="preserve">                  Notary Public</w:t>
      </w:r>
    </w:p>
    <w:p w:rsidR="00651C87" w:rsidRDefault="00651C87" w:rsidP="00651C87">
      <w:r>
        <w:t>My Commission Expires: ________</w:t>
      </w:r>
    </w:p>
    <w:p w:rsidR="00651C87" w:rsidRDefault="00651C87" w:rsidP="006C3BC3">
      <w:pPr>
        <w:jc w:val="both"/>
        <w:sectPr w:rsidR="00651C87">
          <w:pgSz w:w="12240" w:h="15840"/>
          <w:pgMar w:top="1440" w:right="1440" w:bottom="1440" w:left="1440" w:header="720" w:footer="720" w:gutter="0"/>
          <w:cols w:space="720"/>
          <w:docGrid w:linePitch="360"/>
        </w:sectPr>
      </w:pPr>
    </w:p>
    <w:p w:rsidR="00AC1F3B" w:rsidRDefault="00AC1F3B" w:rsidP="00AC1F3B">
      <w:r>
        <w:lastRenderedPageBreak/>
        <w:t>UNITED STATES DISTRICT COURT</w:t>
      </w:r>
    </w:p>
    <w:p w:rsidR="00AC1F3B" w:rsidRDefault="00AC1F3B" w:rsidP="00AC1F3B">
      <w:r w:rsidRPr="006A6ED6">
        <w:t>WESTERN DISTRICT OF NEW YORK</w:t>
      </w:r>
    </w:p>
    <w:p w:rsidR="00AC1F3B" w:rsidRDefault="00AC1F3B" w:rsidP="00AC1F3B">
      <w:r>
        <w:t>______________________________________</w:t>
      </w:r>
    </w:p>
    <w:p w:rsidR="00AC1F3B" w:rsidRDefault="00AC1F3B" w:rsidP="00AC1F3B"/>
    <w:p w:rsidR="00AC1F3B" w:rsidRDefault="009B31B9" w:rsidP="00AC1F3B">
      <w:sdt>
        <w:sdtPr>
          <w:alias w:val="Plaintiff(s)"/>
          <w:tag w:val="Plaintiff(s)"/>
          <w:id w:val="-678435889"/>
          <w:placeholder>
            <w:docPart w:val="7B303AFBAF3242C4BFF52331AB077AF4"/>
          </w:placeholder>
          <w:temporary/>
          <w:showingPlcHdr/>
        </w:sdtPr>
        <w:sdtEndPr/>
        <w:sdtContent>
          <w:r w:rsidR="00AC1F3B" w:rsidRPr="007E4619">
            <w:rPr>
              <w:rStyle w:val="PlaceholderText"/>
            </w:rPr>
            <w:t>Click here to enter text.</w:t>
          </w:r>
        </w:sdtContent>
      </w:sdt>
      <w:r w:rsidR="00AC1F3B">
        <w:t>,</w:t>
      </w:r>
    </w:p>
    <w:p w:rsidR="00AC1F3B" w:rsidRDefault="00AC1F3B" w:rsidP="00AC1F3B"/>
    <w:p w:rsidR="00AC1F3B" w:rsidRDefault="00AC1F3B" w:rsidP="00AC1F3B">
      <w:r>
        <w:tab/>
      </w:r>
      <w:r>
        <w:tab/>
      </w:r>
      <w:r>
        <w:tab/>
      </w:r>
      <w:r>
        <w:tab/>
      </w:r>
      <w:r w:rsidRPr="000E71C5">
        <w:t>Plaintiff</w:t>
      </w:r>
      <w:r>
        <w:t>(s),</w:t>
      </w:r>
    </w:p>
    <w:p w:rsidR="00AC1F3B" w:rsidRDefault="00AC1F3B" w:rsidP="00AC1F3B"/>
    <w:p w:rsidR="00AC1F3B" w:rsidRDefault="00AC1F3B" w:rsidP="00AC1F3B">
      <w:r>
        <w:tab/>
      </w:r>
      <w:r>
        <w:tab/>
        <w:t>v.</w:t>
      </w:r>
      <w:r>
        <w:tab/>
      </w:r>
      <w:r>
        <w:tab/>
      </w:r>
      <w:r>
        <w:tab/>
      </w:r>
      <w:r>
        <w:tab/>
      </w:r>
      <w:r>
        <w:tab/>
      </w:r>
      <w:r>
        <w:tab/>
      </w:r>
      <w:r>
        <w:tab/>
      </w:r>
      <w:sdt>
        <w:sdtPr>
          <w:alias w:val="Case Number"/>
          <w:tag w:val="Case Number"/>
          <w:id w:val="-648756636"/>
          <w:placeholder>
            <w:docPart w:val="E87FC3BAB4184F69B1BCE33DD3DC6CFC"/>
          </w:placeholder>
          <w:temporary/>
          <w:showingPlcHdr/>
        </w:sdtPr>
        <w:sdtEndPr/>
        <w:sdtContent>
          <w:r w:rsidRPr="007E4619">
            <w:rPr>
              <w:rStyle w:val="PlaceholderText"/>
            </w:rPr>
            <w:t>Click here to enter text.</w:t>
          </w:r>
        </w:sdtContent>
      </w:sdt>
    </w:p>
    <w:p w:rsidR="00AC1F3B" w:rsidRDefault="00AC1F3B" w:rsidP="00AC1F3B"/>
    <w:p w:rsidR="00AC1F3B" w:rsidRDefault="009B31B9" w:rsidP="00AC1F3B">
      <w:sdt>
        <w:sdtPr>
          <w:alias w:val="Defendant(s)"/>
          <w:tag w:val="Defendant(s)"/>
          <w:id w:val="-544592569"/>
          <w:placeholder>
            <w:docPart w:val="3C090A7F721246088478C9F753583C8F"/>
          </w:placeholder>
          <w:temporary/>
          <w:showingPlcHdr/>
        </w:sdtPr>
        <w:sdtEndPr/>
        <w:sdtContent>
          <w:r w:rsidR="00AC1F3B" w:rsidRPr="007E4619">
            <w:rPr>
              <w:rStyle w:val="PlaceholderText"/>
            </w:rPr>
            <w:t>Click here to enter text.</w:t>
          </w:r>
        </w:sdtContent>
      </w:sdt>
      <w:r w:rsidR="00AC1F3B">
        <w:t>,</w:t>
      </w:r>
    </w:p>
    <w:p w:rsidR="00AC1F3B" w:rsidRDefault="00AC1F3B" w:rsidP="00AC1F3B"/>
    <w:p w:rsidR="00AC1F3B" w:rsidRDefault="00AC1F3B" w:rsidP="00AC1F3B">
      <w:r>
        <w:tab/>
      </w:r>
      <w:r>
        <w:tab/>
      </w:r>
      <w:r>
        <w:tab/>
      </w:r>
      <w:r>
        <w:tab/>
      </w:r>
      <w:proofErr w:type="gramStart"/>
      <w:r>
        <w:t>Defendant(s).</w:t>
      </w:r>
      <w:proofErr w:type="gramEnd"/>
    </w:p>
    <w:p w:rsidR="00AC1F3B" w:rsidRDefault="00AC1F3B" w:rsidP="00AC1F3B">
      <w:r>
        <w:t>______________________________________</w:t>
      </w:r>
    </w:p>
    <w:p w:rsidR="00AC1F3B" w:rsidRDefault="00AC1F3B" w:rsidP="00AC1F3B"/>
    <w:p w:rsidR="00AC1F3B" w:rsidRDefault="00AC1F3B" w:rsidP="00AC1F3B"/>
    <w:p w:rsidR="00AC1F3B" w:rsidRPr="000E71C5" w:rsidRDefault="00AC1F3B" w:rsidP="00AC1F3B">
      <w:pPr>
        <w:spacing w:line="360" w:lineRule="auto"/>
        <w:jc w:val="center"/>
        <w:rPr>
          <w:u w:val="single"/>
        </w:rPr>
      </w:pPr>
      <w:r w:rsidRPr="000E71C5">
        <w:rPr>
          <w:u w:val="single"/>
        </w:rPr>
        <w:t xml:space="preserve">JUDGMENT </w:t>
      </w:r>
      <w:r>
        <w:rPr>
          <w:u w:val="single"/>
        </w:rPr>
        <w:t>FOR SUM CERTAIN</w:t>
      </w:r>
      <w:r>
        <w:rPr>
          <w:u w:val="single"/>
        </w:rPr>
        <w:br/>
      </w:r>
      <w:r w:rsidRPr="000E71C5">
        <w:rPr>
          <w:u w:val="single"/>
        </w:rPr>
        <w:t>BY DEFAULT</w:t>
      </w:r>
      <w:r>
        <w:rPr>
          <w:u w:val="single"/>
        </w:rPr>
        <w:t xml:space="preserve">  </w:t>
      </w:r>
    </w:p>
    <w:p w:rsidR="00AC1F3B" w:rsidRDefault="00AC1F3B" w:rsidP="00AC1F3B">
      <w:pPr>
        <w:spacing w:line="360" w:lineRule="auto"/>
      </w:pPr>
      <w:r>
        <w:t xml:space="preserve">Defendant(s), </w:t>
      </w:r>
      <w:sdt>
        <w:sdtPr>
          <w:alias w:val="Defendant(s)"/>
          <w:tag w:val="Defendant(s)"/>
          <w:id w:val="1595049277"/>
          <w:placeholder>
            <w:docPart w:val="01DAD9D49D0E4E9EAC19B26610C6BF55"/>
          </w:placeholder>
          <w:temporary/>
          <w:showingPlcHdr/>
        </w:sdtPr>
        <w:sdtEndPr/>
        <w:sdtContent>
          <w:r w:rsidRPr="007E4619">
            <w:rPr>
              <w:rStyle w:val="PlaceholderText"/>
            </w:rPr>
            <w:t xml:space="preserve">Click here to enter </w:t>
          </w:r>
          <w:r>
            <w:rPr>
              <w:rStyle w:val="PlaceholderText"/>
            </w:rPr>
            <w:t>defendant</w:t>
          </w:r>
        </w:sdtContent>
      </w:sdt>
      <w:r>
        <w:t xml:space="preserve">, was served with the Summons and Complaint in this action on or about </w:t>
      </w:r>
      <w:sdt>
        <w:sdtPr>
          <w:alias w:val="Service Date"/>
          <w:tag w:val="Service Date"/>
          <w:id w:val="209623622"/>
          <w:placeholder>
            <w:docPart w:val="6ABE1178AC1E4D569DC8D843E1AE7C36"/>
          </w:placeholder>
          <w:showingPlcHdr/>
          <w:date>
            <w:dateFormat w:val="MMMM d, yyyy"/>
            <w:lid w:val="en-US"/>
            <w:storeMappedDataAs w:val="dateTime"/>
            <w:calendar w:val="gregorian"/>
          </w:date>
        </w:sdtPr>
        <w:sdtEndPr/>
        <w:sdtContent>
          <w:r w:rsidRPr="007E4619">
            <w:rPr>
              <w:rStyle w:val="PlaceholderText"/>
            </w:rPr>
            <w:t>Click here to enter date</w:t>
          </w:r>
          <w:r>
            <w:rPr>
              <w:rStyle w:val="PlaceholderText"/>
            </w:rPr>
            <w:t xml:space="preserve"> of service</w:t>
          </w:r>
        </w:sdtContent>
      </w:sdt>
      <w:r>
        <w:t xml:space="preserve"> and the time for defendant(s) to appear, answer or move against the Complaint has expired without an appearance by defendant; accordingly, pursuant to Rule 55(b)(1) of the Federal Rules of Civil Procedure and Rule 55 of the Local Rules of Practice of the United States District Court for the Western District of New York, it is hereby</w:t>
      </w:r>
    </w:p>
    <w:p w:rsidR="00AC1F3B" w:rsidRDefault="00AC1F3B" w:rsidP="00AC1F3B">
      <w:pPr>
        <w:spacing w:line="360" w:lineRule="auto"/>
      </w:pPr>
    </w:p>
    <w:p w:rsidR="00AC1F3B" w:rsidRDefault="00AC1F3B" w:rsidP="00AC1F3B">
      <w:pPr>
        <w:spacing w:line="360" w:lineRule="auto"/>
      </w:pPr>
      <w:r>
        <w:tab/>
        <w:t xml:space="preserve">ADJUDGED that the plaintiff(s), </w:t>
      </w:r>
      <w:sdt>
        <w:sdtPr>
          <w:alias w:val="Plaintiff(s)"/>
          <w:tag w:val="Plaintiff(s)"/>
          <w:id w:val="-374163847"/>
          <w:placeholder>
            <w:docPart w:val="E8EE57804F554386A277FF41AB8F4A95"/>
          </w:placeholder>
          <w:temporary/>
          <w:showingPlcHdr/>
        </w:sdtPr>
        <w:sdtEndPr/>
        <w:sdtContent>
          <w:r w:rsidRPr="007E4619">
            <w:rPr>
              <w:rStyle w:val="PlaceholderText"/>
            </w:rPr>
            <w:t xml:space="preserve">Click here to enter </w:t>
          </w:r>
          <w:r>
            <w:rPr>
              <w:rStyle w:val="PlaceholderText"/>
            </w:rPr>
            <w:t>plaintiff</w:t>
          </w:r>
        </w:sdtContent>
      </w:sdt>
      <w:r>
        <w:t>, recover from the defendant(s) the sum of $</w:t>
      </w:r>
      <w:sdt>
        <w:sdtPr>
          <w:alias w:val="Initial Amount Requested"/>
          <w:tag w:val="Initial Amount Requested"/>
          <w:id w:val="-1925027108"/>
          <w:placeholder>
            <w:docPart w:val="A659935595914479BDC0A47B919A88CE"/>
          </w:placeholder>
          <w:temporary/>
          <w:showingPlcHdr/>
        </w:sdtPr>
        <w:sdtEndPr/>
        <w:sdtContent>
          <w:r w:rsidRPr="007E4619">
            <w:rPr>
              <w:rStyle w:val="PlaceholderText"/>
            </w:rPr>
            <w:t xml:space="preserve">Click here to enter </w:t>
          </w:r>
          <w:r>
            <w:rPr>
              <w:rStyle w:val="PlaceholderText"/>
            </w:rPr>
            <w:t>principal amount</w:t>
          </w:r>
        </w:sdtContent>
      </w:sdt>
      <w:r>
        <w:t xml:space="preserve">, the amount claimed plus </w:t>
      </w:r>
      <w:sdt>
        <w:sdtPr>
          <w:alias w:val="Description of Adjustments (Interest, costs, etc)"/>
          <w:tag w:val="Description of Adjustments (Interest, costs, etc)"/>
          <w:id w:val="2137293570"/>
          <w:placeholder>
            <w:docPart w:val="F4A35AA20F704A3184629AF99C8A1461"/>
          </w:placeholder>
          <w:temporary/>
          <w:showingPlcHdr/>
        </w:sdtPr>
        <w:sdtEndPr/>
        <w:sdtContent>
          <w:r w:rsidRPr="007E4619">
            <w:rPr>
              <w:rStyle w:val="PlaceholderText"/>
            </w:rPr>
            <w:t xml:space="preserve">Click here to enter </w:t>
          </w:r>
          <w:r>
            <w:rPr>
              <w:rStyle w:val="PlaceholderText"/>
            </w:rPr>
            <w:t>description of adjustments to the principal amount (interest, costs, etc)</w:t>
          </w:r>
        </w:sdtContent>
      </w:sdt>
      <w:r>
        <w:t>, amounting in all to $</w:t>
      </w:r>
      <w:sdt>
        <w:sdtPr>
          <w:alias w:val="Total Sum Certain Amount"/>
          <w:tag w:val="Total Sum Certain Amount"/>
          <w:id w:val="-380407508"/>
          <w:placeholder>
            <w:docPart w:val="27D0B24118A44AF6A1E833739C6D269B"/>
          </w:placeholder>
          <w:temporary/>
          <w:showingPlcHdr/>
        </w:sdtPr>
        <w:sdtEndPr/>
        <w:sdtContent>
          <w:r w:rsidRPr="007E4619">
            <w:rPr>
              <w:rStyle w:val="PlaceholderText"/>
            </w:rPr>
            <w:t xml:space="preserve">Click here to enter </w:t>
          </w:r>
          <w:r>
            <w:rPr>
              <w:rStyle w:val="PlaceholderText"/>
            </w:rPr>
            <w:t>total amount</w:t>
          </w:r>
        </w:sdtContent>
      </w:sdt>
      <w:r>
        <w:t>, plus interest on the judgment at the legal rate until the judgment is satisfied, and that the plaintiff have execution therefore.</w:t>
      </w:r>
    </w:p>
    <w:p w:rsidR="00AC1F3B" w:rsidRDefault="00AC1F3B" w:rsidP="00AC1F3B">
      <w:pPr>
        <w:jc w:val="right"/>
      </w:pPr>
    </w:p>
    <w:p w:rsidR="00AC1F3B" w:rsidRDefault="00AC1F3B" w:rsidP="00AC1F3B">
      <w:pPr>
        <w:jc w:val="right"/>
      </w:pPr>
      <w:r>
        <w:t xml:space="preserve"> __________________________</w:t>
      </w:r>
    </w:p>
    <w:p w:rsidR="00AC1F3B" w:rsidRDefault="00AC1F3B" w:rsidP="00AC1F3B">
      <w:pPr>
        <w:ind w:left="5760"/>
        <w:jc w:val="center"/>
      </w:pPr>
      <w:r>
        <w:t>Mary C. Loewenguth</w:t>
      </w:r>
    </w:p>
    <w:p w:rsidR="00AC1F3B" w:rsidRDefault="00AC1F3B" w:rsidP="00AC1F3B">
      <w:pPr>
        <w:ind w:left="5760"/>
        <w:jc w:val="center"/>
      </w:pPr>
      <w:r>
        <w:t>Clerk of Court</w:t>
      </w:r>
    </w:p>
    <w:p w:rsidR="00AC1F3B" w:rsidRDefault="00AC1F3B" w:rsidP="00AC1F3B">
      <w:pPr>
        <w:ind w:left="5760"/>
        <w:jc w:val="center"/>
      </w:pPr>
      <w:r>
        <w:t>United States District Court</w:t>
      </w:r>
    </w:p>
    <w:p w:rsidR="00AC1F3B" w:rsidRDefault="00AC1F3B" w:rsidP="00AC1F3B"/>
    <w:p w:rsidR="00AC1F3B" w:rsidRDefault="00AC1F3B" w:rsidP="00AC1F3B"/>
    <w:p w:rsidR="00AC1F3B" w:rsidRPr="006A6ED6" w:rsidRDefault="00AC1F3B" w:rsidP="00AC1F3B">
      <w:r>
        <w:t xml:space="preserve">JUDGMENT ENTERED THIS _____ DAY OF ____________, </w:t>
      </w:r>
      <w:sdt>
        <w:sdtPr>
          <w:id w:val="-1944532526"/>
          <w:placeholder>
            <w:docPart w:val="5CCC2FF6AA75443397E00B7DD0ED436A"/>
          </w:placeholder>
          <w:date>
            <w:dateFormat w:val="MM/dd/yyyy"/>
            <w:lid w:val="en-US"/>
            <w:storeMappedDataAs w:val="dateTime"/>
            <w:calendar w:val="gregorian"/>
          </w:date>
        </w:sdtPr>
        <w:sdtEndPr/>
        <w:sdtContent>
          <w:r>
            <w:t>201</w:t>
          </w:r>
          <w:r w:rsidR="00FB56F0">
            <w:t>7</w:t>
          </w:r>
        </w:sdtContent>
      </w:sdt>
      <w:r>
        <w:t>.</w:t>
      </w:r>
    </w:p>
    <w:p w:rsidR="008312ED" w:rsidRPr="00B34BE0" w:rsidRDefault="008312ED" w:rsidP="008312ED">
      <w:r w:rsidRPr="00B34BE0">
        <w:lastRenderedPageBreak/>
        <w:t>UNITED STATES DISTRICT COURT</w:t>
      </w:r>
    </w:p>
    <w:p w:rsidR="008312ED" w:rsidRPr="00B34BE0" w:rsidRDefault="008312ED" w:rsidP="008312ED">
      <w:r w:rsidRPr="00B34BE0">
        <w:t>WESTERN DISTRICT OF NEW YORK</w:t>
      </w:r>
    </w:p>
    <w:p w:rsidR="008312ED" w:rsidRPr="00B34BE0" w:rsidRDefault="008312ED" w:rsidP="008312ED">
      <w:r w:rsidRPr="00B34BE0">
        <w:t>______________________________________</w:t>
      </w:r>
    </w:p>
    <w:p w:rsidR="008312ED" w:rsidRPr="00B34BE0" w:rsidRDefault="008312ED" w:rsidP="008312ED"/>
    <w:p w:rsidR="008312ED" w:rsidRPr="00B34BE0" w:rsidRDefault="009B31B9" w:rsidP="008312ED">
      <w:sdt>
        <w:sdtPr>
          <w:alias w:val="Plaintiff(s)"/>
          <w:tag w:val="Plaintiff(s)"/>
          <w:id w:val="-1476607136"/>
          <w:placeholder>
            <w:docPart w:val="85AAFB5C190D489588C34845EA82C75B"/>
          </w:placeholder>
          <w:temporary/>
          <w:showingPlcHdr/>
        </w:sdtPr>
        <w:sdtEndPr/>
        <w:sdtContent>
          <w:r w:rsidR="008312ED" w:rsidRPr="00B34BE0">
            <w:rPr>
              <w:rStyle w:val="PlaceholderText"/>
            </w:rPr>
            <w:t>Click here to enter name of Plaintiff(s)</w:t>
          </w:r>
        </w:sdtContent>
      </w:sdt>
      <w:r w:rsidR="008312ED" w:rsidRPr="00B34BE0">
        <w:t>,</w:t>
      </w:r>
    </w:p>
    <w:p w:rsidR="008312ED" w:rsidRPr="00B34BE0" w:rsidRDefault="008312ED" w:rsidP="008312ED"/>
    <w:p w:rsidR="008312ED" w:rsidRPr="00B34BE0" w:rsidRDefault="008312ED" w:rsidP="008312ED">
      <w:r w:rsidRPr="00B34BE0">
        <w:tab/>
      </w:r>
      <w:r w:rsidRPr="00B34BE0">
        <w:tab/>
      </w:r>
      <w:r w:rsidRPr="00B34BE0">
        <w:tab/>
      </w:r>
      <w:r w:rsidRPr="00B34BE0">
        <w:tab/>
        <w:t>Plaintiff(s),</w:t>
      </w:r>
    </w:p>
    <w:p w:rsidR="008312ED" w:rsidRPr="00B34BE0" w:rsidRDefault="008312ED" w:rsidP="008312ED"/>
    <w:p w:rsidR="008312ED" w:rsidRPr="00B34BE0" w:rsidRDefault="008312ED" w:rsidP="008312ED">
      <w:r w:rsidRPr="00B34BE0">
        <w:tab/>
      </w:r>
      <w:r w:rsidRPr="00B34BE0">
        <w:tab/>
        <w:t>v.</w:t>
      </w:r>
      <w:r w:rsidRPr="00B34BE0">
        <w:tab/>
      </w:r>
      <w:r w:rsidRPr="00B34BE0">
        <w:tab/>
      </w:r>
      <w:r w:rsidRPr="00B34BE0">
        <w:tab/>
      </w:r>
      <w:r w:rsidRPr="00B34BE0">
        <w:tab/>
      </w:r>
      <w:r w:rsidRPr="00B34BE0">
        <w:tab/>
      </w:r>
      <w:r w:rsidRPr="00B34BE0">
        <w:tab/>
      </w:r>
      <w:r w:rsidRPr="00B34BE0">
        <w:tab/>
      </w:r>
      <w:sdt>
        <w:sdtPr>
          <w:alias w:val="Case Number"/>
          <w:tag w:val="Case Number"/>
          <w:id w:val="-1476138060"/>
          <w:placeholder>
            <w:docPart w:val="9153DEAEF2E5417F8A08A51534A5142F"/>
          </w:placeholder>
          <w:temporary/>
          <w:showingPlcHdr/>
        </w:sdtPr>
        <w:sdtEndPr/>
        <w:sdtContent>
          <w:r w:rsidRPr="00B34BE0">
            <w:rPr>
              <w:rStyle w:val="PlaceholderText"/>
            </w:rPr>
            <w:t>Click to enter case #</w:t>
          </w:r>
        </w:sdtContent>
      </w:sdt>
    </w:p>
    <w:p w:rsidR="008312ED" w:rsidRPr="00B34BE0" w:rsidRDefault="008312ED" w:rsidP="008312ED"/>
    <w:p w:rsidR="008312ED" w:rsidRPr="00B34BE0" w:rsidRDefault="009B31B9" w:rsidP="008312ED">
      <w:sdt>
        <w:sdtPr>
          <w:alias w:val="Defendant(s)"/>
          <w:tag w:val="Defendant(s)"/>
          <w:id w:val="-1299146838"/>
          <w:placeholder>
            <w:docPart w:val="260F052F686B4DFE8314805BDB184658"/>
          </w:placeholder>
          <w:temporary/>
          <w:showingPlcHdr/>
        </w:sdtPr>
        <w:sdtEndPr/>
        <w:sdtContent>
          <w:r w:rsidR="008312ED" w:rsidRPr="00B34BE0">
            <w:rPr>
              <w:rStyle w:val="PlaceholderText"/>
            </w:rPr>
            <w:t>Click here to enter name of Defendant(s)</w:t>
          </w:r>
        </w:sdtContent>
      </w:sdt>
      <w:r w:rsidR="008312ED" w:rsidRPr="00B34BE0">
        <w:t>,</w:t>
      </w:r>
    </w:p>
    <w:p w:rsidR="008312ED" w:rsidRPr="00B34BE0" w:rsidRDefault="008312ED" w:rsidP="008312ED"/>
    <w:p w:rsidR="008312ED" w:rsidRPr="00B34BE0" w:rsidRDefault="008312ED" w:rsidP="008312ED">
      <w:r w:rsidRPr="00B34BE0">
        <w:tab/>
      </w:r>
      <w:r w:rsidRPr="00B34BE0">
        <w:tab/>
      </w:r>
      <w:r w:rsidRPr="00B34BE0">
        <w:tab/>
      </w:r>
      <w:r w:rsidRPr="00B34BE0">
        <w:tab/>
      </w:r>
      <w:proofErr w:type="gramStart"/>
      <w:r w:rsidRPr="00B34BE0">
        <w:t>Defendant(s).</w:t>
      </w:r>
      <w:proofErr w:type="gramEnd"/>
    </w:p>
    <w:p w:rsidR="008312ED" w:rsidRPr="00B34BE0" w:rsidRDefault="008312ED" w:rsidP="008312ED">
      <w:r w:rsidRPr="00B34BE0">
        <w:t>______________________________________</w:t>
      </w:r>
    </w:p>
    <w:p w:rsidR="008312ED" w:rsidRPr="00B34BE0" w:rsidRDefault="008312ED" w:rsidP="008312ED">
      <w:pPr>
        <w:autoSpaceDE w:val="0"/>
        <w:autoSpaceDN w:val="0"/>
        <w:adjustRightInd w:val="0"/>
      </w:pPr>
    </w:p>
    <w:p w:rsidR="008312ED" w:rsidRPr="00B34BE0" w:rsidRDefault="008312ED" w:rsidP="008312ED">
      <w:pPr>
        <w:autoSpaceDE w:val="0"/>
        <w:autoSpaceDN w:val="0"/>
        <w:adjustRightInd w:val="0"/>
      </w:pPr>
    </w:p>
    <w:p w:rsidR="008312ED" w:rsidRPr="00B34BE0" w:rsidRDefault="008312ED" w:rsidP="008312ED">
      <w:pPr>
        <w:autoSpaceDE w:val="0"/>
        <w:autoSpaceDN w:val="0"/>
        <w:adjustRightInd w:val="0"/>
      </w:pPr>
    </w:p>
    <w:p w:rsidR="008312ED" w:rsidRPr="00F329D8" w:rsidRDefault="008312ED" w:rsidP="008312ED">
      <w:pPr>
        <w:autoSpaceDE w:val="0"/>
        <w:autoSpaceDN w:val="0"/>
        <w:adjustRightInd w:val="0"/>
        <w:jc w:val="center"/>
        <w:rPr>
          <w:b/>
          <w:bCs/>
          <w:u w:val="single"/>
        </w:rPr>
      </w:pPr>
      <w:r>
        <w:rPr>
          <w:b/>
          <w:bCs/>
          <w:u w:val="single"/>
        </w:rPr>
        <w:t>CERTIFICATE OF SERVICE</w:t>
      </w:r>
    </w:p>
    <w:p w:rsidR="008312ED" w:rsidRPr="00B34BE0" w:rsidRDefault="008312ED" w:rsidP="008312ED">
      <w:pPr>
        <w:autoSpaceDE w:val="0"/>
        <w:autoSpaceDN w:val="0"/>
        <w:adjustRightInd w:val="0"/>
        <w:jc w:val="center"/>
        <w:rPr>
          <w:b/>
          <w:bCs/>
        </w:rPr>
      </w:pPr>
    </w:p>
    <w:p w:rsidR="008312ED" w:rsidRDefault="008312ED" w:rsidP="008312ED">
      <w:pPr>
        <w:spacing w:line="360" w:lineRule="auto"/>
        <w:ind w:firstLine="720"/>
      </w:pPr>
      <w:r>
        <w:t xml:space="preserve">I, </w:t>
      </w:r>
      <w:sdt>
        <w:sdtPr>
          <w:alias w:val="Name"/>
          <w:tag w:val="Name"/>
          <w:id w:val="-1289434688"/>
          <w:placeholder>
            <w:docPart w:val="BBD4759861434585AE8C989A5A701BD3"/>
          </w:placeholder>
          <w:temporary/>
          <w:showingPlcHdr/>
        </w:sdtPr>
        <w:sdtEndPr/>
        <w:sdtContent>
          <w:r>
            <w:rPr>
              <w:rStyle w:val="PlaceholderText"/>
            </w:rPr>
            <w:t>Click here to enter name</w:t>
          </w:r>
        </w:sdtContent>
      </w:sdt>
      <w:r>
        <w:t xml:space="preserve">, hereby certify that I am employed by </w:t>
      </w:r>
      <w:sdt>
        <w:sdtPr>
          <w:alias w:val="Employer"/>
          <w:tag w:val="Employer"/>
          <w:id w:val="806973298"/>
          <w:placeholder>
            <w:docPart w:val="972F4B44B0E740B6B34152EA5EABB9B0"/>
          </w:placeholder>
          <w:temporary/>
          <w:showingPlcHdr/>
        </w:sdtPr>
        <w:sdtEndPr/>
        <w:sdtContent>
          <w:r w:rsidRPr="0056716D">
            <w:rPr>
              <w:rStyle w:val="PlaceholderText"/>
            </w:rPr>
            <w:t xml:space="preserve">Click here to enter </w:t>
          </w:r>
          <w:r>
            <w:rPr>
              <w:rStyle w:val="PlaceholderText"/>
            </w:rPr>
            <w:t>employer</w:t>
          </w:r>
        </w:sdtContent>
      </w:sdt>
      <w:r>
        <w:t xml:space="preserve"> and am of such age and discretion as to be competent to serve papers.</w:t>
      </w:r>
    </w:p>
    <w:p w:rsidR="008312ED" w:rsidRPr="00B921FA" w:rsidRDefault="008312ED" w:rsidP="008312ED">
      <w:pPr>
        <w:spacing w:line="360" w:lineRule="auto"/>
        <w:ind w:firstLine="720"/>
      </w:pPr>
      <w:r w:rsidRPr="00B921FA">
        <w:t xml:space="preserve">I further certify that on this date I caused a copy of the </w:t>
      </w:r>
      <w:r>
        <w:t>Request</w:t>
      </w:r>
      <w:r w:rsidRPr="00B921FA">
        <w:t xml:space="preserve"> for Default</w:t>
      </w:r>
      <w:r>
        <w:t xml:space="preserve"> Judgment</w:t>
      </w:r>
      <w:r w:rsidRPr="00B921FA">
        <w:t>,</w:t>
      </w:r>
      <w:r>
        <w:t xml:space="preserve"> </w:t>
      </w:r>
      <w:r w:rsidRPr="00B921FA">
        <w:t xml:space="preserve">Affidavit in Support of </w:t>
      </w:r>
      <w:r>
        <w:t xml:space="preserve">Request for </w:t>
      </w:r>
      <w:r w:rsidRPr="00B921FA">
        <w:t>Default</w:t>
      </w:r>
      <w:r>
        <w:t xml:space="preserve"> and Statement of Amount Due, </w:t>
      </w:r>
      <w:r w:rsidRPr="00B921FA">
        <w:t>and proposed Default</w:t>
      </w:r>
      <w:r>
        <w:t xml:space="preserve"> Judgment</w:t>
      </w:r>
      <w:r w:rsidRPr="00B921FA">
        <w:t xml:space="preserve"> to be placed</w:t>
      </w:r>
      <w:r>
        <w:t xml:space="preserve"> </w:t>
      </w:r>
      <w:r w:rsidRPr="00B921FA">
        <w:t xml:space="preserve">in a postage-paid envelope addressed to the defendant(s), at the </w:t>
      </w:r>
      <w:proofErr w:type="gramStart"/>
      <w:r w:rsidRPr="00B921FA">
        <w:t>address(</w:t>
      </w:r>
      <w:proofErr w:type="spellStart"/>
      <w:proofErr w:type="gramEnd"/>
      <w:r w:rsidRPr="00B921FA">
        <w:t>es</w:t>
      </w:r>
      <w:proofErr w:type="spellEnd"/>
      <w:r w:rsidRPr="00B921FA">
        <w:t>) stated below,</w:t>
      </w:r>
      <w:r>
        <w:t xml:space="preserve"> </w:t>
      </w:r>
      <w:r w:rsidRPr="00B921FA">
        <w:t>which is (are) the last known address(</w:t>
      </w:r>
      <w:proofErr w:type="spellStart"/>
      <w:r w:rsidRPr="00B921FA">
        <w:t>es</w:t>
      </w:r>
      <w:proofErr w:type="spellEnd"/>
      <w:r w:rsidRPr="00B921FA">
        <w:t>) of said defendant(s), and deposited said</w:t>
      </w:r>
      <w:r>
        <w:t xml:space="preserve"> </w:t>
      </w:r>
      <w:r w:rsidRPr="00B921FA">
        <w:t>envelope(s) in the United States mail.</w:t>
      </w:r>
    </w:p>
    <w:p w:rsidR="008312ED" w:rsidRDefault="008312ED" w:rsidP="008312ED">
      <w:pPr>
        <w:spacing w:line="360" w:lineRule="auto"/>
        <w:ind w:firstLine="720"/>
      </w:pPr>
      <w:r w:rsidRPr="00B921FA">
        <w:t xml:space="preserve">Addressee: </w:t>
      </w:r>
      <w:sdt>
        <w:sdtPr>
          <w:alias w:val="Name and Address"/>
          <w:tag w:val="Name and Address"/>
          <w:id w:val="-1248959226"/>
          <w:placeholder>
            <w:docPart w:val="52D6B58733C84DFBA58D7A13A36ADD3A"/>
          </w:placeholder>
          <w:temporary/>
          <w:showingPlcHdr/>
        </w:sdtPr>
        <w:sdtEndPr/>
        <w:sdtContent>
          <w:r w:rsidRPr="0056716D">
            <w:rPr>
              <w:rStyle w:val="PlaceholderText"/>
            </w:rPr>
            <w:t xml:space="preserve">Click here to enter </w:t>
          </w:r>
          <w:r>
            <w:rPr>
              <w:rStyle w:val="PlaceholderText"/>
            </w:rPr>
            <w:t xml:space="preserve">name(s) and </w:t>
          </w:r>
          <w:proofErr w:type="gramStart"/>
          <w:r>
            <w:rPr>
              <w:rStyle w:val="PlaceholderText"/>
            </w:rPr>
            <w:t>address(</w:t>
          </w:r>
          <w:proofErr w:type="gramEnd"/>
          <w:r>
            <w:rPr>
              <w:rStyle w:val="PlaceholderText"/>
            </w:rPr>
            <w:t>es)</w:t>
          </w:r>
          <w:r w:rsidRPr="0056716D">
            <w:rPr>
              <w:rStyle w:val="PlaceholderText"/>
            </w:rPr>
            <w:t>.</w:t>
          </w:r>
        </w:sdtContent>
      </w:sdt>
    </w:p>
    <w:p w:rsidR="008312ED" w:rsidRDefault="008312ED" w:rsidP="008312ED">
      <w:pPr>
        <w:autoSpaceDE w:val="0"/>
        <w:autoSpaceDN w:val="0"/>
        <w:adjustRightInd w:val="0"/>
      </w:pPr>
    </w:p>
    <w:p w:rsidR="008312ED" w:rsidRPr="00B34BE0" w:rsidRDefault="008312ED" w:rsidP="008312ED">
      <w:pPr>
        <w:autoSpaceDE w:val="0"/>
        <w:autoSpaceDN w:val="0"/>
        <w:adjustRightInd w:val="0"/>
      </w:pPr>
    </w:p>
    <w:p w:rsidR="008312ED" w:rsidRDefault="008312ED" w:rsidP="008312ED">
      <w:pPr>
        <w:spacing w:line="360" w:lineRule="auto"/>
      </w:pPr>
      <w:proofErr w:type="gramStart"/>
      <w:r>
        <w:t xml:space="preserve">Dated </w:t>
      </w:r>
      <w:sdt>
        <w:sdtPr>
          <w:alias w:val="Date"/>
          <w:tag w:val="Date"/>
          <w:id w:val="-316423543"/>
          <w:placeholder>
            <w:docPart w:val="FDD77B0264BD4124865F6B63D119B1E2"/>
          </w:placeholder>
          <w:showingPlcHdr/>
          <w:date>
            <w:dateFormat w:val="MMMM d, yyyy"/>
            <w:lid w:val="en-US"/>
            <w:storeMappedDataAs w:val="dateTime"/>
            <w:calendar w:val="gregorian"/>
          </w:date>
        </w:sdtPr>
        <w:sdtEndPr/>
        <w:sdtContent>
          <w:r w:rsidRPr="007E4619">
            <w:rPr>
              <w:rStyle w:val="PlaceholderText"/>
            </w:rPr>
            <w:t>Click here to enter a date.</w:t>
          </w:r>
          <w:proofErr w:type="gramEnd"/>
        </w:sdtContent>
      </w:sdt>
    </w:p>
    <w:p w:rsidR="008312ED" w:rsidRDefault="008312ED" w:rsidP="008312ED">
      <w:pPr>
        <w:spacing w:line="360" w:lineRule="auto"/>
      </w:pPr>
    </w:p>
    <w:p w:rsidR="008312ED" w:rsidRPr="00613FBC" w:rsidRDefault="008312ED" w:rsidP="008312ED">
      <w:pPr>
        <w:jc w:val="right"/>
        <w:rPr>
          <w:u w:val="single"/>
        </w:rPr>
      </w:pPr>
      <w:r w:rsidRPr="00613FBC">
        <w:rPr>
          <w:u w:val="single"/>
        </w:rPr>
        <w:t>__________________________</w:t>
      </w:r>
    </w:p>
    <w:p w:rsidR="008312ED" w:rsidRPr="00B34BE0" w:rsidRDefault="008312ED" w:rsidP="008312ED">
      <w:pPr>
        <w:ind w:left="5760" w:firstLine="720"/>
      </w:pPr>
    </w:p>
    <w:p w:rsidR="006B04E2" w:rsidRPr="006C3BC3" w:rsidRDefault="006B04E2" w:rsidP="006C3BC3">
      <w:pPr>
        <w:jc w:val="both"/>
      </w:pPr>
    </w:p>
    <w:sectPr w:rsidR="006B04E2" w:rsidRPr="006C3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744"/>
    <w:multiLevelType w:val="hybridMultilevel"/>
    <w:tmpl w:val="9C18C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22B3E"/>
    <w:multiLevelType w:val="hybridMultilevel"/>
    <w:tmpl w:val="64C69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573DFB"/>
    <w:multiLevelType w:val="hybridMultilevel"/>
    <w:tmpl w:val="09D4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85"/>
    <w:rsid w:val="00085103"/>
    <w:rsid w:val="0011598A"/>
    <w:rsid w:val="00261952"/>
    <w:rsid w:val="002816BA"/>
    <w:rsid w:val="002D6086"/>
    <w:rsid w:val="003851F7"/>
    <w:rsid w:val="0042062B"/>
    <w:rsid w:val="004C2781"/>
    <w:rsid w:val="00602EDC"/>
    <w:rsid w:val="00651C87"/>
    <w:rsid w:val="006B04E2"/>
    <w:rsid w:val="006C3BC3"/>
    <w:rsid w:val="006E4F37"/>
    <w:rsid w:val="008312ED"/>
    <w:rsid w:val="00865346"/>
    <w:rsid w:val="009328BD"/>
    <w:rsid w:val="00997414"/>
    <w:rsid w:val="009B31B9"/>
    <w:rsid w:val="00AC1F3B"/>
    <w:rsid w:val="00D417BD"/>
    <w:rsid w:val="00D66285"/>
    <w:rsid w:val="00E9363E"/>
    <w:rsid w:val="00EA1973"/>
    <w:rsid w:val="00F15126"/>
    <w:rsid w:val="00FA6E68"/>
    <w:rsid w:val="00FB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37"/>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1">
    <w:name w:val="BP1"/>
    <w:basedOn w:val="Normal"/>
    <w:link w:val="BP1Char"/>
    <w:autoRedefine/>
    <w:uiPriority w:val="99"/>
    <w:qFormat/>
    <w:rsid w:val="009328BD"/>
    <w:pPr>
      <w:widowControl w:val="0"/>
      <w:autoSpaceDE w:val="0"/>
      <w:autoSpaceDN w:val="0"/>
      <w:adjustRightInd w:val="0"/>
      <w:spacing w:line="480" w:lineRule="auto"/>
      <w:jc w:val="both"/>
    </w:pPr>
  </w:style>
  <w:style w:type="character" w:customStyle="1" w:styleId="BP1Char">
    <w:name w:val="BP1 Char"/>
    <w:link w:val="BP1"/>
    <w:uiPriority w:val="99"/>
    <w:rsid w:val="009328BD"/>
  </w:style>
  <w:style w:type="paragraph" w:customStyle="1" w:styleId="BP">
    <w:name w:val="BP"/>
    <w:basedOn w:val="Normal"/>
    <w:link w:val="BPChar"/>
    <w:autoRedefine/>
    <w:uiPriority w:val="99"/>
    <w:qFormat/>
    <w:rsid w:val="009328BD"/>
    <w:pPr>
      <w:widowControl w:val="0"/>
      <w:tabs>
        <w:tab w:val="left" w:pos="7740"/>
      </w:tabs>
      <w:autoSpaceDE w:val="0"/>
      <w:autoSpaceDN w:val="0"/>
      <w:adjustRightInd w:val="0"/>
      <w:spacing w:line="480" w:lineRule="auto"/>
      <w:ind w:firstLine="720"/>
      <w:jc w:val="both"/>
    </w:pPr>
    <w:rPr>
      <w:rFonts w:eastAsiaTheme="minorEastAsia" w:cs="Microsoft Uighur"/>
    </w:rPr>
  </w:style>
  <w:style w:type="character" w:customStyle="1" w:styleId="BPChar">
    <w:name w:val="BP Char"/>
    <w:basedOn w:val="DefaultParagraphFont"/>
    <w:link w:val="BP"/>
    <w:uiPriority w:val="99"/>
    <w:rsid w:val="009328BD"/>
    <w:rPr>
      <w:rFonts w:eastAsiaTheme="minorEastAsia" w:cs="Microsoft Uighur"/>
    </w:rPr>
  </w:style>
  <w:style w:type="paragraph" w:customStyle="1" w:styleId="BH">
    <w:name w:val="BH"/>
    <w:basedOn w:val="Normal"/>
    <w:autoRedefine/>
    <w:uiPriority w:val="99"/>
    <w:qFormat/>
    <w:rsid w:val="009328BD"/>
    <w:pPr>
      <w:widowControl w:val="0"/>
      <w:autoSpaceDE w:val="0"/>
      <w:autoSpaceDN w:val="0"/>
      <w:adjustRightInd w:val="0"/>
      <w:spacing w:after="120"/>
      <w:jc w:val="center"/>
    </w:pPr>
    <w:rPr>
      <w:b/>
      <w:bCs/>
    </w:rPr>
  </w:style>
  <w:style w:type="paragraph" w:customStyle="1" w:styleId="BH1">
    <w:name w:val="BH1"/>
    <w:basedOn w:val="Normal"/>
    <w:autoRedefine/>
    <w:uiPriority w:val="99"/>
    <w:qFormat/>
    <w:rsid w:val="009328BD"/>
    <w:pPr>
      <w:widowControl w:val="0"/>
      <w:autoSpaceDE w:val="0"/>
      <w:autoSpaceDN w:val="0"/>
      <w:adjustRightInd w:val="0"/>
      <w:jc w:val="both"/>
    </w:pPr>
    <w:rPr>
      <w:b/>
      <w:bCs/>
      <w:i/>
      <w:iCs/>
    </w:rPr>
  </w:style>
  <w:style w:type="paragraph" w:customStyle="1" w:styleId="BQ">
    <w:name w:val="BQ"/>
    <w:basedOn w:val="Normal"/>
    <w:autoRedefine/>
    <w:uiPriority w:val="99"/>
    <w:qFormat/>
    <w:rsid w:val="009328BD"/>
    <w:pPr>
      <w:widowControl w:val="0"/>
      <w:tabs>
        <w:tab w:val="left" w:pos="900"/>
      </w:tabs>
      <w:autoSpaceDE w:val="0"/>
      <w:autoSpaceDN w:val="0"/>
      <w:adjustRightInd w:val="0"/>
      <w:ind w:left="720" w:right="720"/>
      <w:jc w:val="both"/>
    </w:pPr>
  </w:style>
  <w:style w:type="character" w:styleId="PlaceholderText">
    <w:name w:val="Placeholder Text"/>
    <w:basedOn w:val="DefaultParagraphFont"/>
    <w:uiPriority w:val="99"/>
    <w:semiHidden/>
    <w:rsid w:val="006E4F37"/>
    <w:rPr>
      <w:color w:val="808080"/>
    </w:rPr>
  </w:style>
  <w:style w:type="paragraph" w:styleId="BalloonText">
    <w:name w:val="Balloon Text"/>
    <w:basedOn w:val="Normal"/>
    <w:link w:val="BalloonTextChar"/>
    <w:uiPriority w:val="99"/>
    <w:semiHidden/>
    <w:unhideWhenUsed/>
    <w:rsid w:val="006E4F37"/>
    <w:rPr>
      <w:rFonts w:ascii="Tahoma" w:hAnsi="Tahoma" w:cs="Tahoma"/>
      <w:sz w:val="16"/>
      <w:szCs w:val="16"/>
    </w:rPr>
  </w:style>
  <w:style w:type="character" w:customStyle="1" w:styleId="BalloonTextChar">
    <w:name w:val="Balloon Text Char"/>
    <w:basedOn w:val="DefaultParagraphFont"/>
    <w:link w:val="BalloonText"/>
    <w:uiPriority w:val="99"/>
    <w:semiHidden/>
    <w:rsid w:val="006E4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37"/>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1">
    <w:name w:val="BP1"/>
    <w:basedOn w:val="Normal"/>
    <w:link w:val="BP1Char"/>
    <w:autoRedefine/>
    <w:uiPriority w:val="99"/>
    <w:qFormat/>
    <w:rsid w:val="009328BD"/>
    <w:pPr>
      <w:widowControl w:val="0"/>
      <w:autoSpaceDE w:val="0"/>
      <w:autoSpaceDN w:val="0"/>
      <w:adjustRightInd w:val="0"/>
      <w:spacing w:line="480" w:lineRule="auto"/>
      <w:jc w:val="both"/>
    </w:pPr>
  </w:style>
  <w:style w:type="character" w:customStyle="1" w:styleId="BP1Char">
    <w:name w:val="BP1 Char"/>
    <w:link w:val="BP1"/>
    <w:uiPriority w:val="99"/>
    <w:rsid w:val="009328BD"/>
  </w:style>
  <w:style w:type="paragraph" w:customStyle="1" w:styleId="BP">
    <w:name w:val="BP"/>
    <w:basedOn w:val="Normal"/>
    <w:link w:val="BPChar"/>
    <w:autoRedefine/>
    <w:uiPriority w:val="99"/>
    <w:qFormat/>
    <w:rsid w:val="009328BD"/>
    <w:pPr>
      <w:widowControl w:val="0"/>
      <w:tabs>
        <w:tab w:val="left" w:pos="7740"/>
      </w:tabs>
      <w:autoSpaceDE w:val="0"/>
      <w:autoSpaceDN w:val="0"/>
      <w:adjustRightInd w:val="0"/>
      <w:spacing w:line="480" w:lineRule="auto"/>
      <w:ind w:firstLine="720"/>
      <w:jc w:val="both"/>
    </w:pPr>
    <w:rPr>
      <w:rFonts w:eastAsiaTheme="minorEastAsia" w:cs="Microsoft Uighur"/>
    </w:rPr>
  </w:style>
  <w:style w:type="character" w:customStyle="1" w:styleId="BPChar">
    <w:name w:val="BP Char"/>
    <w:basedOn w:val="DefaultParagraphFont"/>
    <w:link w:val="BP"/>
    <w:uiPriority w:val="99"/>
    <w:rsid w:val="009328BD"/>
    <w:rPr>
      <w:rFonts w:eastAsiaTheme="minorEastAsia" w:cs="Microsoft Uighur"/>
    </w:rPr>
  </w:style>
  <w:style w:type="paragraph" w:customStyle="1" w:styleId="BH">
    <w:name w:val="BH"/>
    <w:basedOn w:val="Normal"/>
    <w:autoRedefine/>
    <w:uiPriority w:val="99"/>
    <w:qFormat/>
    <w:rsid w:val="009328BD"/>
    <w:pPr>
      <w:widowControl w:val="0"/>
      <w:autoSpaceDE w:val="0"/>
      <w:autoSpaceDN w:val="0"/>
      <w:adjustRightInd w:val="0"/>
      <w:spacing w:after="120"/>
      <w:jc w:val="center"/>
    </w:pPr>
    <w:rPr>
      <w:b/>
      <w:bCs/>
    </w:rPr>
  </w:style>
  <w:style w:type="paragraph" w:customStyle="1" w:styleId="BH1">
    <w:name w:val="BH1"/>
    <w:basedOn w:val="Normal"/>
    <w:autoRedefine/>
    <w:uiPriority w:val="99"/>
    <w:qFormat/>
    <w:rsid w:val="009328BD"/>
    <w:pPr>
      <w:widowControl w:val="0"/>
      <w:autoSpaceDE w:val="0"/>
      <w:autoSpaceDN w:val="0"/>
      <w:adjustRightInd w:val="0"/>
      <w:jc w:val="both"/>
    </w:pPr>
    <w:rPr>
      <w:b/>
      <w:bCs/>
      <w:i/>
      <w:iCs/>
    </w:rPr>
  </w:style>
  <w:style w:type="paragraph" w:customStyle="1" w:styleId="BQ">
    <w:name w:val="BQ"/>
    <w:basedOn w:val="Normal"/>
    <w:autoRedefine/>
    <w:uiPriority w:val="99"/>
    <w:qFormat/>
    <w:rsid w:val="009328BD"/>
    <w:pPr>
      <w:widowControl w:val="0"/>
      <w:tabs>
        <w:tab w:val="left" w:pos="900"/>
      </w:tabs>
      <w:autoSpaceDE w:val="0"/>
      <w:autoSpaceDN w:val="0"/>
      <w:adjustRightInd w:val="0"/>
      <w:ind w:left="720" w:right="720"/>
      <w:jc w:val="both"/>
    </w:pPr>
  </w:style>
  <w:style w:type="character" w:styleId="PlaceholderText">
    <w:name w:val="Placeholder Text"/>
    <w:basedOn w:val="DefaultParagraphFont"/>
    <w:uiPriority w:val="99"/>
    <w:semiHidden/>
    <w:rsid w:val="006E4F37"/>
    <w:rPr>
      <w:color w:val="808080"/>
    </w:rPr>
  </w:style>
  <w:style w:type="paragraph" w:styleId="BalloonText">
    <w:name w:val="Balloon Text"/>
    <w:basedOn w:val="Normal"/>
    <w:link w:val="BalloonTextChar"/>
    <w:uiPriority w:val="99"/>
    <w:semiHidden/>
    <w:unhideWhenUsed/>
    <w:rsid w:val="006E4F37"/>
    <w:rPr>
      <w:rFonts w:ascii="Tahoma" w:hAnsi="Tahoma" w:cs="Tahoma"/>
      <w:sz w:val="16"/>
      <w:szCs w:val="16"/>
    </w:rPr>
  </w:style>
  <w:style w:type="character" w:customStyle="1" w:styleId="BalloonTextChar">
    <w:name w:val="Balloon Text Char"/>
    <w:basedOn w:val="DefaultParagraphFont"/>
    <w:link w:val="BalloonText"/>
    <w:uiPriority w:val="99"/>
    <w:semiHidden/>
    <w:rsid w:val="006E4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RocOp\OP%20Procedures\default%20package%20updated\Default%20Judgment%20Package%20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98DD41DC734CBEAF449F6F0B48565D"/>
        <w:category>
          <w:name w:val="General"/>
          <w:gallery w:val="placeholder"/>
        </w:category>
        <w:types>
          <w:type w:val="bbPlcHdr"/>
        </w:types>
        <w:behaviors>
          <w:behavior w:val="content"/>
        </w:behaviors>
        <w:guid w:val="{EEA5CE53-75A6-4424-9A35-61F77CF84BEB}"/>
      </w:docPartPr>
      <w:docPartBody>
        <w:p w:rsidR="00C56CCE" w:rsidRDefault="00C56CCE">
          <w:pPr>
            <w:pStyle w:val="4398DD41DC734CBEAF449F6F0B48565D"/>
          </w:pPr>
          <w:r w:rsidRPr="007E4619">
            <w:rPr>
              <w:rStyle w:val="PlaceholderText"/>
            </w:rPr>
            <w:t>Click here to enter</w:t>
          </w:r>
          <w:r>
            <w:rPr>
              <w:rStyle w:val="PlaceholderText"/>
            </w:rPr>
            <w:t xml:space="preserve"> name of Plaintiff(s)</w:t>
          </w:r>
        </w:p>
      </w:docPartBody>
    </w:docPart>
    <w:docPart>
      <w:docPartPr>
        <w:name w:val="1B9B1B37B3AC47DBACEFD7BF408538FA"/>
        <w:category>
          <w:name w:val="General"/>
          <w:gallery w:val="placeholder"/>
        </w:category>
        <w:types>
          <w:type w:val="bbPlcHdr"/>
        </w:types>
        <w:behaviors>
          <w:behavior w:val="content"/>
        </w:behaviors>
        <w:guid w:val="{06C17060-14E1-4365-8BC9-B7AB63FFAE39}"/>
      </w:docPartPr>
      <w:docPartBody>
        <w:p w:rsidR="00C56CCE" w:rsidRDefault="00C56CCE">
          <w:pPr>
            <w:pStyle w:val="1B9B1B37B3AC47DBACEFD7BF408538FA"/>
          </w:pPr>
          <w:r w:rsidRPr="007E4619">
            <w:rPr>
              <w:rStyle w:val="PlaceholderText"/>
            </w:rPr>
            <w:t xml:space="preserve">Click to enter </w:t>
          </w:r>
          <w:r>
            <w:rPr>
              <w:rStyle w:val="PlaceholderText"/>
            </w:rPr>
            <w:t>case #</w:t>
          </w:r>
        </w:p>
      </w:docPartBody>
    </w:docPart>
    <w:docPart>
      <w:docPartPr>
        <w:name w:val="5757A6A4B2E74CADBAA86D8B31C6A731"/>
        <w:category>
          <w:name w:val="General"/>
          <w:gallery w:val="placeholder"/>
        </w:category>
        <w:types>
          <w:type w:val="bbPlcHdr"/>
        </w:types>
        <w:behaviors>
          <w:behavior w:val="content"/>
        </w:behaviors>
        <w:guid w:val="{9C253508-ECC5-4444-A4B7-EBC391D0423D}"/>
      </w:docPartPr>
      <w:docPartBody>
        <w:p w:rsidR="00C56CCE" w:rsidRDefault="00C56CCE">
          <w:pPr>
            <w:pStyle w:val="5757A6A4B2E74CADBAA86D8B31C6A731"/>
          </w:pPr>
          <w:r w:rsidRPr="007E4619">
            <w:rPr>
              <w:rStyle w:val="PlaceholderText"/>
            </w:rPr>
            <w:t xml:space="preserve">Click here to enter </w:t>
          </w:r>
          <w:r>
            <w:rPr>
              <w:rStyle w:val="PlaceholderText"/>
            </w:rPr>
            <w:t>name of Defendant(s)</w:t>
          </w:r>
        </w:p>
      </w:docPartBody>
    </w:docPart>
    <w:docPart>
      <w:docPartPr>
        <w:name w:val="15B9D9DF480F42F5B8BA627A39472DB3"/>
        <w:category>
          <w:name w:val="General"/>
          <w:gallery w:val="placeholder"/>
        </w:category>
        <w:types>
          <w:type w:val="bbPlcHdr"/>
        </w:types>
        <w:behaviors>
          <w:behavior w:val="content"/>
        </w:behaviors>
        <w:guid w:val="{CC5D09B3-1950-47BD-AF08-1A5DD70F278D}"/>
      </w:docPartPr>
      <w:docPartBody>
        <w:p w:rsidR="00C56CCE" w:rsidRDefault="00C56CCE">
          <w:pPr>
            <w:pStyle w:val="15B9D9DF480F42F5B8BA627A39472DB3"/>
          </w:pPr>
          <w:r w:rsidRPr="007E4619">
            <w:rPr>
              <w:rStyle w:val="PlaceholderText"/>
            </w:rPr>
            <w:t xml:space="preserve">Click here to enter </w:t>
          </w:r>
          <w:r>
            <w:rPr>
              <w:rStyle w:val="PlaceholderText"/>
            </w:rPr>
            <w:t>name</w:t>
          </w:r>
        </w:p>
      </w:docPartBody>
    </w:docPart>
    <w:docPart>
      <w:docPartPr>
        <w:name w:val="43E05B5045194FD6A154301CA94DF44B"/>
        <w:category>
          <w:name w:val="General"/>
          <w:gallery w:val="placeholder"/>
        </w:category>
        <w:types>
          <w:type w:val="bbPlcHdr"/>
        </w:types>
        <w:behaviors>
          <w:behavior w:val="content"/>
        </w:behaviors>
        <w:guid w:val="{9D1A493B-04AE-429E-B867-41C78FBFD279}"/>
      </w:docPartPr>
      <w:docPartBody>
        <w:p w:rsidR="00C56CCE" w:rsidRDefault="00C56CCE">
          <w:pPr>
            <w:pStyle w:val="43E05B5045194FD6A154301CA94DF44B"/>
          </w:pPr>
          <w:r w:rsidRPr="007E4619">
            <w:rPr>
              <w:rStyle w:val="PlaceholderText"/>
            </w:rPr>
            <w:t xml:space="preserve">Click here to enter </w:t>
          </w:r>
          <w:r>
            <w:rPr>
              <w:rStyle w:val="PlaceholderText"/>
            </w:rPr>
            <w:t>name</w:t>
          </w:r>
        </w:p>
      </w:docPartBody>
    </w:docPart>
    <w:docPart>
      <w:docPartPr>
        <w:name w:val="9EC53ABFF3754012BC5DDA5D8D338C75"/>
        <w:category>
          <w:name w:val="General"/>
          <w:gallery w:val="placeholder"/>
        </w:category>
        <w:types>
          <w:type w:val="bbPlcHdr"/>
        </w:types>
        <w:behaviors>
          <w:behavior w:val="content"/>
        </w:behaviors>
        <w:guid w:val="{4A96A0B4-5E99-4B91-90FE-7C14FA4D7E52}"/>
      </w:docPartPr>
      <w:docPartBody>
        <w:p w:rsidR="00C56CCE" w:rsidRDefault="00C56CCE">
          <w:pPr>
            <w:pStyle w:val="9EC53ABFF3754012BC5DDA5D8D338C75"/>
          </w:pPr>
          <w:r w:rsidRPr="007E4619">
            <w:rPr>
              <w:rStyle w:val="PlaceholderText"/>
            </w:rPr>
            <w:t>Click here to enter a date.</w:t>
          </w:r>
        </w:p>
      </w:docPartBody>
    </w:docPart>
    <w:docPart>
      <w:docPartPr>
        <w:name w:val="E49A59FB8BA84069B0F5A0BFFEF51EDB"/>
        <w:category>
          <w:name w:val="General"/>
          <w:gallery w:val="placeholder"/>
        </w:category>
        <w:types>
          <w:type w:val="bbPlcHdr"/>
        </w:types>
        <w:behaviors>
          <w:behavior w:val="content"/>
        </w:behaviors>
        <w:guid w:val="{F11AE821-C781-43A9-A57E-B6A1838D2E8A}"/>
      </w:docPartPr>
      <w:docPartBody>
        <w:p w:rsidR="00C56CCE" w:rsidRDefault="00C56CCE">
          <w:pPr>
            <w:pStyle w:val="E49A59FB8BA84069B0F5A0BFFEF51EDB"/>
          </w:pPr>
          <w:r w:rsidRPr="008465C0">
            <w:rPr>
              <w:rStyle w:val="PlaceholderText"/>
            </w:rPr>
            <w:t>Choose an item.</w:t>
          </w:r>
        </w:p>
      </w:docPartBody>
    </w:docPart>
    <w:docPart>
      <w:docPartPr>
        <w:name w:val="6850550943C74C50A82D33EA5DF8640A"/>
        <w:category>
          <w:name w:val="General"/>
          <w:gallery w:val="placeholder"/>
        </w:category>
        <w:types>
          <w:type w:val="bbPlcHdr"/>
        </w:types>
        <w:behaviors>
          <w:behavior w:val="content"/>
        </w:behaviors>
        <w:guid w:val="{38CF5434-7D90-4ACF-A24E-89056BCA529F}"/>
      </w:docPartPr>
      <w:docPartBody>
        <w:p w:rsidR="00C56CCE" w:rsidRDefault="00C56CCE">
          <w:pPr>
            <w:pStyle w:val="6850550943C74C50A82D33EA5DF8640A"/>
          </w:pPr>
          <w:bookmarkStart w:id="0" w:name="_GoBack"/>
          <w:r w:rsidRPr="007E4619">
            <w:rPr>
              <w:rStyle w:val="PlaceholderText"/>
            </w:rPr>
            <w:t>Click here to enter</w:t>
          </w:r>
          <w:r>
            <w:rPr>
              <w:rStyle w:val="PlaceholderText"/>
            </w:rPr>
            <w:t xml:space="preserve"> name of Plaintiff(s)</w:t>
          </w:r>
          <w:bookmarkEnd w:id="0"/>
        </w:p>
      </w:docPartBody>
    </w:docPart>
    <w:docPart>
      <w:docPartPr>
        <w:name w:val="F1196477083E4CA09F4564545A279850"/>
        <w:category>
          <w:name w:val="General"/>
          <w:gallery w:val="placeholder"/>
        </w:category>
        <w:types>
          <w:type w:val="bbPlcHdr"/>
        </w:types>
        <w:behaviors>
          <w:behavior w:val="content"/>
        </w:behaviors>
        <w:guid w:val="{917802D7-1C41-440F-9469-C41D8BBE2CF8}"/>
      </w:docPartPr>
      <w:docPartBody>
        <w:p w:rsidR="00C56CCE" w:rsidRDefault="00C56CCE">
          <w:pPr>
            <w:pStyle w:val="F1196477083E4CA09F4564545A279850"/>
          </w:pPr>
          <w:r w:rsidRPr="007E4619">
            <w:rPr>
              <w:rStyle w:val="PlaceholderText"/>
            </w:rPr>
            <w:t xml:space="preserve">Click to enter </w:t>
          </w:r>
          <w:r>
            <w:rPr>
              <w:rStyle w:val="PlaceholderText"/>
            </w:rPr>
            <w:t>case #</w:t>
          </w:r>
        </w:p>
      </w:docPartBody>
    </w:docPart>
    <w:docPart>
      <w:docPartPr>
        <w:name w:val="CD4EB7CD855549B0AE206857518307AE"/>
        <w:category>
          <w:name w:val="General"/>
          <w:gallery w:val="placeholder"/>
        </w:category>
        <w:types>
          <w:type w:val="bbPlcHdr"/>
        </w:types>
        <w:behaviors>
          <w:behavior w:val="content"/>
        </w:behaviors>
        <w:guid w:val="{DB692167-D375-4A74-B2BC-E88C33A043FE}"/>
      </w:docPartPr>
      <w:docPartBody>
        <w:p w:rsidR="00C56CCE" w:rsidRDefault="00C56CCE">
          <w:pPr>
            <w:pStyle w:val="CD4EB7CD855549B0AE206857518307AE"/>
          </w:pPr>
          <w:r w:rsidRPr="007E4619">
            <w:rPr>
              <w:rStyle w:val="PlaceholderText"/>
            </w:rPr>
            <w:t xml:space="preserve">Click here to enter </w:t>
          </w:r>
          <w:r>
            <w:rPr>
              <w:rStyle w:val="PlaceholderText"/>
            </w:rPr>
            <w:t>name of Defendant(s)</w:t>
          </w:r>
        </w:p>
      </w:docPartBody>
    </w:docPart>
    <w:docPart>
      <w:docPartPr>
        <w:name w:val="4EF972663D214633ADFFB5C00261822E"/>
        <w:category>
          <w:name w:val="General"/>
          <w:gallery w:val="placeholder"/>
        </w:category>
        <w:types>
          <w:type w:val="bbPlcHdr"/>
        </w:types>
        <w:behaviors>
          <w:behavior w:val="content"/>
        </w:behaviors>
        <w:guid w:val="{8B8B1720-2E59-402E-83F5-5F0D7309EC39}"/>
      </w:docPartPr>
      <w:docPartBody>
        <w:p w:rsidR="00C56CCE" w:rsidRDefault="00C56CCE">
          <w:pPr>
            <w:pStyle w:val="4EF972663D214633ADFFB5C00261822E"/>
          </w:pPr>
          <w:r>
            <w:rPr>
              <w:rStyle w:val="PlaceholderText"/>
            </w:rPr>
            <w:t>Click here to enter name</w:t>
          </w:r>
        </w:p>
      </w:docPartBody>
    </w:docPart>
    <w:docPart>
      <w:docPartPr>
        <w:name w:val="07314CC5338E42E98897275EB7B770B8"/>
        <w:category>
          <w:name w:val="General"/>
          <w:gallery w:val="placeholder"/>
        </w:category>
        <w:types>
          <w:type w:val="bbPlcHdr"/>
        </w:types>
        <w:behaviors>
          <w:behavior w:val="content"/>
        </w:behaviors>
        <w:guid w:val="{B2E85892-FA60-46B8-8DCE-FD1714B3F5EC}"/>
      </w:docPartPr>
      <w:docPartBody>
        <w:p w:rsidR="00C56CCE" w:rsidRDefault="00C56CCE">
          <w:pPr>
            <w:pStyle w:val="07314CC5338E42E98897275EB7B770B8"/>
          </w:pPr>
          <w:r w:rsidRPr="008465C0">
            <w:rPr>
              <w:rStyle w:val="PlaceholderText"/>
            </w:rPr>
            <w:t>Choose an item</w:t>
          </w:r>
        </w:p>
      </w:docPartBody>
    </w:docPart>
    <w:docPart>
      <w:docPartPr>
        <w:name w:val="2393F83E7C9E417180571D538140FEE6"/>
        <w:category>
          <w:name w:val="General"/>
          <w:gallery w:val="placeholder"/>
        </w:category>
        <w:types>
          <w:type w:val="bbPlcHdr"/>
        </w:types>
        <w:behaviors>
          <w:behavior w:val="content"/>
        </w:behaviors>
        <w:guid w:val="{B094B0FF-D471-4A00-B242-26A437DF58F4}"/>
      </w:docPartPr>
      <w:docPartBody>
        <w:p w:rsidR="00C56CCE" w:rsidRDefault="00C56CCE">
          <w:pPr>
            <w:pStyle w:val="2393F83E7C9E417180571D538140FEE6"/>
          </w:pPr>
          <w:r w:rsidRPr="007E4619">
            <w:rPr>
              <w:rStyle w:val="PlaceholderText"/>
            </w:rPr>
            <w:t>Click here to enter a date</w:t>
          </w:r>
        </w:p>
      </w:docPartBody>
    </w:docPart>
    <w:docPart>
      <w:docPartPr>
        <w:name w:val="E210994A879746DCADEF40E454526763"/>
        <w:category>
          <w:name w:val="General"/>
          <w:gallery w:val="placeholder"/>
        </w:category>
        <w:types>
          <w:type w:val="bbPlcHdr"/>
        </w:types>
        <w:behaviors>
          <w:behavior w:val="content"/>
        </w:behaviors>
        <w:guid w:val="{0E20BB77-9417-4D42-A14D-BD8480185D61}"/>
      </w:docPartPr>
      <w:docPartBody>
        <w:p w:rsidR="00C56CCE" w:rsidRDefault="00C56CCE">
          <w:pPr>
            <w:pStyle w:val="E210994A879746DCADEF40E454526763"/>
          </w:pPr>
          <w:r>
            <w:rPr>
              <w:rStyle w:val="PlaceholderText"/>
            </w:rPr>
            <w:t>was / were</w:t>
          </w:r>
        </w:p>
      </w:docPartBody>
    </w:docPart>
    <w:docPart>
      <w:docPartPr>
        <w:name w:val="D5AC8C9283FB457D9DF90AA08BD5530D"/>
        <w:category>
          <w:name w:val="General"/>
          <w:gallery w:val="placeholder"/>
        </w:category>
        <w:types>
          <w:type w:val="bbPlcHdr"/>
        </w:types>
        <w:behaviors>
          <w:behavior w:val="content"/>
        </w:behaviors>
        <w:guid w:val="{EA46D8E2-425A-4FF5-9F23-9A349CCD2B71}"/>
      </w:docPartPr>
      <w:docPartBody>
        <w:p w:rsidR="00C56CCE" w:rsidRDefault="00C56CCE">
          <w:pPr>
            <w:pStyle w:val="D5AC8C9283FB457D9DF90AA08BD5530D"/>
          </w:pPr>
          <w:r w:rsidRPr="007E4619">
            <w:rPr>
              <w:rStyle w:val="PlaceholderText"/>
            </w:rPr>
            <w:t>Click here to enter a date</w:t>
          </w:r>
        </w:p>
      </w:docPartBody>
    </w:docPart>
    <w:docPart>
      <w:docPartPr>
        <w:name w:val="B392B8FDA3FF4B2E97C2941CB8EFCB6D"/>
        <w:category>
          <w:name w:val="General"/>
          <w:gallery w:val="placeholder"/>
        </w:category>
        <w:types>
          <w:type w:val="bbPlcHdr"/>
        </w:types>
        <w:behaviors>
          <w:behavior w:val="content"/>
        </w:behaviors>
        <w:guid w:val="{6586CD39-C92F-4679-93AB-A491BBFD4B40}"/>
      </w:docPartPr>
      <w:docPartBody>
        <w:p w:rsidR="00C56CCE" w:rsidRDefault="00C56CCE">
          <w:pPr>
            <w:pStyle w:val="B392B8FDA3FF4B2E97C2941CB8EFCB6D"/>
          </w:pPr>
          <w:r w:rsidRPr="007E4619">
            <w:rPr>
              <w:rStyle w:val="PlaceholderText"/>
            </w:rPr>
            <w:t>Click here to enter a date</w:t>
          </w:r>
        </w:p>
      </w:docPartBody>
    </w:docPart>
    <w:docPart>
      <w:docPartPr>
        <w:name w:val="E46594E9152E4E1297361F4BEC922C9A"/>
        <w:category>
          <w:name w:val="General"/>
          <w:gallery w:val="placeholder"/>
        </w:category>
        <w:types>
          <w:type w:val="bbPlcHdr"/>
        </w:types>
        <w:behaviors>
          <w:behavior w:val="content"/>
        </w:behaviors>
        <w:guid w:val="{FC8D500A-C83B-4F04-B665-4486B9D26393}"/>
      </w:docPartPr>
      <w:docPartBody>
        <w:p w:rsidR="00C56CCE" w:rsidRDefault="00C56CCE">
          <w:pPr>
            <w:pStyle w:val="E46594E9152E4E1297361F4BEC922C9A"/>
          </w:pPr>
          <w:r w:rsidRPr="007E4619">
            <w:rPr>
              <w:rStyle w:val="PlaceholderText"/>
            </w:rPr>
            <w:t>Click here to enter a date</w:t>
          </w:r>
        </w:p>
      </w:docPartBody>
    </w:docPart>
    <w:docPart>
      <w:docPartPr>
        <w:name w:val="8090C08D5DBD4D9AB062F2FD9AD28CCF"/>
        <w:category>
          <w:name w:val="General"/>
          <w:gallery w:val="placeholder"/>
        </w:category>
        <w:types>
          <w:type w:val="bbPlcHdr"/>
        </w:types>
        <w:behaviors>
          <w:behavior w:val="content"/>
        </w:behaviors>
        <w:guid w:val="{E2F22D45-4F20-4E63-9C4B-09D615B52DAC}"/>
      </w:docPartPr>
      <w:docPartBody>
        <w:p w:rsidR="00C56CCE" w:rsidRDefault="00C56CCE">
          <w:pPr>
            <w:pStyle w:val="8090C08D5DBD4D9AB062F2FD9AD28CCF"/>
          </w:pPr>
          <w:r w:rsidRPr="0009788F">
            <w:rPr>
              <w:rStyle w:val="PlaceholderText"/>
            </w:rPr>
            <w:t>h</w:t>
          </w:r>
          <w:r>
            <w:rPr>
              <w:rStyle w:val="PlaceholderText"/>
            </w:rPr>
            <w:t>as / have</w:t>
          </w:r>
        </w:p>
      </w:docPartBody>
    </w:docPart>
    <w:docPart>
      <w:docPartPr>
        <w:name w:val="28455A39ABFF4F78BEF7A631E0F32EAE"/>
        <w:category>
          <w:name w:val="General"/>
          <w:gallery w:val="placeholder"/>
        </w:category>
        <w:types>
          <w:type w:val="bbPlcHdr"/>
        </w:types>
        <w:behaviors>
          <w:behavior w:val="content"/>
        </w:behaviors>
        <w:guid w:val="{FB77507D-9250-4073-BF04-62385692E519}"/>
      </w:docPartPr>
      <w:docPartBody>
        <w:p w:rsidR="00C56CCE" w:rsidRDefault="00C56CCE">
          <w:pPr>
            <w:pStyle w:val="28455A39ABFF4F78BEF7A631E0F32EAE"/>
          </w:pPr>
          <w:r>
            <w:rPr>
              <w:rStyle w:val="PlaceholderText"/>
            </w:rPr>
            <w:t>is / are</w:t>
          </w:r>
        </w:p>
      </w:docPartBody>
    </w:docPart>
    <w:docPart>
      <w:docPartPr>
        <w:name w:val="771F0A079D824E7DB2FC5BDC0488490B"/>
        <w:category>
          <w:name w:val="General"/>
          <w:gallery w:val="placeholder"/>
        </w:category>
        <w:types>
          <w:type w:val="bbPlcHdr"/>
        </w:types>
        <w:behaviors>
          <w:behavior w:val="content"/>
        </w:behaviors>
        <w:guid w:val="{539CFC15-BD9B-43B7-92EB-87CE43087754}"/>
      </w:docPartPr>
      <w:docPartBody>
        <w:p w:rsidR="00C56CCE" w:rsidRDefault="00C56CCE">
          <w:pPr>
            <w:pStyle w:val="771F0A079D824E7DB2FC5BDC0488490B"/>
          </w:pPr>
          <w:r w:rsidRPr="007E4619">
            <w:rPr>
              <w:rStyle w:val="PlaceholderText"/>
            </w:rPr>
            <w:t>Click here to enter a date.</w:t>
          </w:r>
        </w:p>
      </w:docPartBody>
    </w:docPart>
    <w:docPart>
      <w:docPartPr>
        <w:name w:val="D59BF83AB303468E9E0DEF221D5AD05A"/>
        <w:category>
          <w:name w:val="General"/>
          <w:gallery w:val="placeholder"/>
        </w:category>
        <w:types>
          <w:type w:val="bbPlcHdr"/>
        </w:types>
        <w:behaviors>
          <w:behavior w:val="content"/>
        </w:behaviors>
        <w:guid w:val="{DCE55AD2-8172-480E-8BA5-B7489AC27FB1}"/>
      </w:docPartPr>
      <w:docPartBody>
        <w:p w:rsidR="00C56CCE" w:rsidRDefault="00C56CCE">
          <w:pPr>
            <w:pStyle w:val="D59BF83AB303468E9E0DEF221D5AD05A"/>
          </w:pPr>
          <w:r w:rsidRPr="008465C0">
            <w:rPr>
              <w:rStyle w:val="PlaceholderText"/>
            </w:rPr>
            <w:t>C</w:t>
          </w:r>
          <w:r w:rsidRPr="008465C0">
            <w:rPr>
              <w:rStyle w:val="PlaceholderText"/>
            </w:rPr>
            <w:t>hoose an item</w:t>
          </w:r>
        </w:p>
      </w:docPartBody>
    </w:docPart>
    <w:docPart>
      <w:docPartPr>
        <w:name w:val="EEC2EB9E06A64E5EBE766B4D58AF1610"/>
        <w:category>
          <w:name w:val="General"/>
          <w:gallery w:val="placeholder"/>
        </w:category>
        <w:types>
          <w:type w:val="bbPlcHdr"/>
        </w:types>
        <w:behaviors>
          <w:behavior w:val="content"/>
        </w:behaviors>
        <w:guid w:val="{B8F3A3D0-F061-417B-BF93-F54B05CD6C44}"/>
      </w:docPartPr>
      <w:docPartBody>
        <w:p w:rsidR="00C56CCE" w:rsidRDefault="00C56CCE">
          <w:pPr>
            <w:pStyle w:val="EEC2EB9E06A64E5EBE766B4D58AF1610"/>
          </w:pPr>
          <w:r w:rsidRPr="00B34BE0">
            <w:rPr>
              <w:rStyle w:val="PlaceholderText"/>
              <w:rFonts w:cs="Arial"/>
              <w:szCs w:val="24"/>
            </w:rPr>
            <w:t>Click here to enter name of Plaintiff(s)</w:t>
          </w:r>
        </w:p>
      </w:docPartBody>
    </w:docPart>
    <w:docPart>
      <w:docPartPr>
        <w:name w:val="608819EDFC6844BAA3AB00CB680E9FE3"/>
        <w:category>
          <w:name w:val="General"/>
          <w:gallery w:val="placeholder"/>
        </w:category>
        <w:types>
          <w:type w:val="bbPlcHdr"/>
        </w:types>
        <w:behaviors>
          <w:behavior w:val="content"/>
        </w:behaviors>
        <w:guid w:val="{37AD2B70-F0F6-4573-8FBB-9C0AFCDF039C}"/>
      </w:docPartPr>
      <w:docPartBody>
        <w:p w:rsidR="00C56CCE" w:rsidRDefault="00C56CCE">
          <w:pPr>
            <w:pStyle w:val="608819EDFC6844BAA3AB00CB680E9FE3"/>
          </w:pPr>
          <w:r w:rsidRPr="00B34BE0">
            <w:rPr>
              <w:rStyle w:val="PlaceholderText"/>
              <w:rFonts w:cs="Arial"/>
              <w:szCs w:val="24"/>
            </w:rPr>
            <w:t>Click to enter case #</w:t>
          </w:r>
        </w:p>
      </w:docPartBody>
    </w:docPart>
    <w:docPart>
      <w:docPartPr>
        <w:name w:val="DC6FD990C7D141878135E23642B704D3"/>
        <w:category>
          <w:name w:val="General"/>
          <w:gallery w:val="placeholder"/>
        </w:category>
        <w:types>
          <w:type w:val="bbPlcHdr"/>
        </w:types>
        <w:behaviors>
          <w:behavior w:val="content"/>
        </w:behaviors>
        <w:guid w:val="{29EBC887-9A41-4248-9B50-EF170D80D3EB}"/>
      </w:docPartPr>
      <w:docPartBody>
        <w:p w:rsidR="00C56CCE" w:rsidRDefault="00C56CCE">
          <w:pPr>
            <w:pStyle w:val="DC6FD990C7D141878135E23642B704D3"/>
          </w:pPr>
          <w:r w:rsidRPr="00B34BE0">
            <w:rPr>
              <w:rStyle w:val="PlaceholderText"/>
              <w:rFonts w:cs="Arial"/>
              <w:szCs w:val="24"/>
            </w:rPr>
            <w:t>Click here to enter name of Defendant(s)</w:t>
          </w:r>
        </w:p>
      </w:docPartBody>
    </w:docPart>
    <w:docPart>
      <w:docPartPr>
        <w:name w:val="5C5B01A4011A4EFEA6BFB92F9D883466"/>
        <w:category>
          <w:name w:val="General"/>
          <w:gallery w:val="placeholder"/>
        </w:category>
        <w:types>
          <w:type w:val="bbPlcHdr"/>
        </w:types>
        <w:behaviors>
          <w:behavior w:val="content"/>
        </w:behaviors>
        <w:guid w:val="{6AD11231-A157-4C4A-8C63-87401AF645C2}"/>
      </w:docPartPr>
      <w:docPartBody>
        <w:p w:rsidR="00C56CCE" w:rsidRDefault="00C56CCE">
          <w:pPr>
            <w:pStyle w:val="5C5B01A4011A4EFEA6BFB92F9D883466"/>
          </w:pPr>
          <w:r w:rsidRPr="00B34BE0">
            <w:rPr>
              <w:rStyle w:val="PlaceholderText"/>
              <w:rFonts w:cs="Arial"/>
              <w:szCs w:val="24"/>
            </w:rPr>
            <w:t>Click here to enter name of Defendant(s)</w:t>
          </w:r>
        </w:p>
      </w:docPartBody>
    </w:docPart>
    <w:docPart>
      <w:docPartPr>
        <w:name w:val="3C26A7E82BBD49049C2302951446114F"/>
        <w:category>
          <w:name w:val="General"/>
          <w:gallery w:val="placeholder"/>
        </w:category>
        <w:types>
          <w:type w:val="bbPlcHdr"/>
        </w:types>
        <w:behaviors>
          <w:behavior w:val="content"/>
        </w:behaviors>
        <w:guid w:val="{F0204B85-DD60-41D5-9FE3-4663BF2E2691}"/>
      </w:docPartPr>
      <w:docPartBody>
        <w:p w:rsidR="00C56CCE" w:rsidRDefault="00C56CCE">
          <w:pPr>
            <w:pStyle w:val="3C26A7E82BBD49049C2302951446114F"/>
          </w:pPr>
          <w:r>
            <w:rPr>
              <w:rStyle w:val="PlaceholderText"/>
            </w:rPr>
            <w:t>Click here to enter a date</w:t>
          </w:r>
        </w:p>
      </w:docPartBody>
    </w:docPart>
    <w:docPart>
      <w:docPartPr>
        <w:name w:val="22A6780BE40145BC8D25AEDD6B9DAC09"/>
        <w:category>
          <w:name w:val="General"/>
          <w:gallery w:val="placeholder"/>
        </w:category>
        <w:types>
          <w:type w:val="bbPlcHdr"/>
        </w:types>
        <w:behaviors>
          <w:behavior w:val="content"/>
        </w:behaviors>
        <w:guid w:val="{A6B0ABA8-32C2-405A-800F-E531D77EEEE7}"/>
      </w:docPartPr>
      <w:docPartBody>
        <w:p w:rsidR="00C56CCE" w:rsidRDefault="00C56CCE">
          <w:pPr>
            <w:pStyle w:val="22A6780BE40145BC8D25AEDD6B9DAC09"/>
          </w:pPr>
          <w:r w:rsidRPr="00B34BE0">
            <w:rPr>
              <w:rStyle w:val="PlaceholderText"/>
              <w:rFonts w:cs="Arial"/>
              <w:szCs w:val="24"/>
            </w:rPr>
            <w:t>Click here to enter text.</w:t>
          </w:r>
        </w:p>
      </w:docPartBody>
    </w:docPart>
    <w:docPart>
      <w:docPartPr>
        <w:name w:val="37E1E9132CEF462EAB46FC0A85742249"/>
        <w:category>
          <w:name w:val="General"/>
          <w:gallery w:val="placeholder"/>
        </w:category>
        <w:types>
          <w:type w:val="bbPlcHdr"/>
        </w:types>
        <w:behaviors>
          <w:behavior w:val="content"/>
        </w:behaviors>
        <w:guid w:val="{F717CF0A-7779-4AEF-B168-775613146C37}"/>
      </w:docPartPr>
      <w:docPartBody>
        <w:p w:rsidR="00C56CCE" w:rsidRDefault="00C56CCE">
          <w:pPr>
            <w:pStyle w:val="37E1E9132CEF462EAB46FC0A85742249"/>
          </w:pPr>
          <w:r w:rsidRPr="00B34BE0">
            <w:rPr>
              <w:rStyle w:val="PlaceholderText"/>
              <w:rFonts w:cs="Arial"/>
              <w:szCs w:val="24"/>
            </w:rPr>
            <w:t>Click here to enter name of Plaintiff(s)</w:t>
          </w:r>
        </w:p>
      </w:docPartBody>
    </w:docPart>
    <w:docPart>
      <w:docPartPr>
        <w:name w:val="CC6CFB3E3178404CAE92ED167EB80B29"/>
        <w:category>
          <w:name w:val="General"/>
          <w:gallery w:val="placeholder"/>
        </w:category>
        <w:types>
          <w:type w:val="bbPlcHdr"/>
        </w:types>
        <w:behaviors>
          <w:behavior w:val="content"/>
        </w:behaviors>
        <w:guid w:val="{0FD47528-8FAF-4347-9726-3F195153F5A5}"/>
      </w:docPartPr>
      <w:docPartBody>
        <w:p w:rsidR="00C56CCE" w:rsidRDefault="00C56CCE">
          <w:pPr>
            <w:pStyle w:val="CC6CFB3E3178404CAE92ED167EB80B29"/>
          </w:pPr>
          <w:r w:rsidRPr="00B34BE0">
            <w:rPr>
              <w:rStyle w:val="PlaceholderText"/>
              <w:rFonts w:cs="Arial"/>
              <w:szCs w:val="24"/>
            </w:rPr>
            <w:t>Click to enter case #</w:t>
          </w:r>
        </w:p>
      </w:docPartBody>
    </w:docPart>
    <w:docPart>
      <w:docPartPr>
        <w:name w:val="4E914E18C78E4C2EBFF95E697DE27137"/>
        <w:category>
          <w:name w:val="General"/>
          <w:gallery w:val="placeholder"/>
        </w:category>
        <w:types>
          <w:type w:val="bbPlcHdr"/>
        </w:types>
        <w:behaviors>
          <w:behavior w:val="content"/>
        </w:behaviors>
        <w:guid w:val="{69B74945-981F-45BF-A5E3-D0DEB646395A}"/>
      </w:docPartPr>
      <w:docPartBody>
        <w:p w:rsidR="00C56CCE" w:rsidRDefault="00C56CCE">
          <w:pPr>
            <w:pStyle w:val="4E914E18C78E4C2EBFF95E697DE27137"/>
          </w:pPr>
          <w:r w:rsidRPr="00B34BE0">
            <w:rPr>
              <w:rStyle w:val="PlaceholderText"/>
              <w:rFonts w:cs="Arial"/>
              <w:szCs w:val="24"/>
            </w:rPr>
            <w:t>Click here to enter name of Defendant(s)</w:t>
          </w:r>
        </w:p>
      </w:docPartBody>
    </w:docPart>
    <w:docPart>
      <w:docPartPr>
        <w:name w:val="E6195CB527414AC781BAF1ADECAB659B"/>
        <w:category>
          <w:name w:val="General"/>
          <w:gallery w:val="placeholder"/>
        </w:category>
        <w:types>
          <w:type w:val="bbPlcHdr"/>
        </w:types>
        <w:behaviors>
          <w:behavior w:val="content"/>
        </w:behaviors>
        <w:guid w:val="{93419421-33F5-4F6B-B6A5-319C46B02918}"/>
      </w:docPartPr>
      <w:docPartBody>
        <w:p w:rsidR="00C56CCE" w:rsidRDefault="00C56CCE">
          <w:pPr>
            <w:pStyle w:val="E6195CB527414AC781BAF1ADECAB659B"/>
          </w:pPr>
          <w:r>
            <w:rPr>
              <w:rStyle w:val="PlaceholderText"/>
            </w:rPr>
            <w:t>Click here to enter name</w:t>
          </w:r>
        </w:p>
      </w:docPartBody>
    </w:docPart>
    <w:docPart>
      <w:docPartPr>
        <w:name w:val="8F1AF9A28C06428CACBCC410B4A5EFE0"/>
        <w:category>
          <w:name w:val="General"/>
          <w:gallery w:val="placeholder"/>
        </w:category>
        <w:types>
          <w:type w:val="bbPlcHdr"/>
        </w:types>
        <w:behaviors>
          <w:behavior w:val="content"/>
        </w:behaviors>
        <w:guid w:val="{79D3F0EF-A635-4994-BC73-EC4CD927AAB7}"/>
      </w:docPartPr>
      <w:docPartBody>
        <w:p w:rsidR="00C56CCE" w:rsidRDefault="00C56CCE">
          <w:pPr>
            <w:pStyle w:val="8F1AF9A28C06428CACBCC410B4A5EFE0"/>
          </w:pPr>
          <w:r w:rsidRPr="0056716D">
            <w:rPr>
              <w:rStyle w:val="PlaceholderText"/>
            </w:rPr>
            <w:t xml:space="preserve">Click here to enter </w:t>
          </w:r>
          <w:r>
            <w:rPr>
              <w:rStyle w:val="PlaceholderText"/>
            </w:rPr>
            <w:t>employer</w:t>
          </w:r>
        </w:p>
      </w:docPartBody>
    </w:docPart>
    <w:docPart>
      <w:docPartPr>
        <w:name w:val="48F8324C5EBE4DD89187F537648CF4DF"/>
        <w:category>
          <w:name w:val="General"/>
          <w:gallery w:val="placeholder"/>
        </w:category>
        <w:types>
          <w:type w:val="bbPlcHdr"/>
        </w:types>
        <w:behaviors>
          <w:behavior w:val="content"/>
        </w:behaviors>
        <w:guid w:val="{CB23D5A3-86ED-4505-A7C5-C263D6C62DE8}"/>
      </w:docPartPr>
      <w:docPartBody>
        <w:p w:rsidR="00C56CCE" w:rsidRDefault="00C56CCE">
          <w:pPr>
            <w:pStyle w:val="48F8324C5EBE4DD89187F537648CF4DF"/>
          </w:pPr>
          <w:r w:rsidRPr="0056716D">
            <w:rPr>
              <w:rStyle w:val="PlaceholderText"/>
            </w:rPr>
            <w:t xml:space="preserve">Click here to enter </w:t>
          </w:r>
          <w:r>
            <w:rPr>
              <w:rStyle w:val="PlaceholderText"/>
            </w:rPr>
            <w:t>name(s) and address(es)</w:t>
          </w:r>
          <w:r w:rsidRPr="0056716D">
            <w:rPr>
              <w:rStyle w:val="PlaceholderText"/>
            </w:rPr>
            <w:t>.</w:t>
          </w:r>
        </w:p>
      </w:docPartBody>
    </w:docPart>
    <w:docPart>
      <w:docPartPr>
        <w:name w:val="5394AA92813543B5A399AB59B6492534"/>
        <w:category>
          <w:name w:val="General"/>
          <w:gallery w:val="placeholder"/>
        </w:category>
        <w:types>
          <w:type w:val="bbPlcHdr"/>
        </w:types>
        <w:behaviors>
          <w:behavior w:val="content"/>
        </w:behaviors>
        <w:guid w:val="{C21C653F-6B74-406E-80B7-34C0BAB7C9A5}"/>
      </w:docPartPr>
      <w:docPartBody>
        <w:p w:rsidR="00C56CCE" w:rsidRDefault="00C56CCE">
          <w:pPr>
            <w:pStyle w:val="5394AA92813543B5A399AB59B6492534"/>
          </w:pPr>
          <w:r w:rsidRPr="007E4619">
            <w:rPr>
              <w:rStyle w:val="PlaceholderText"/>
            </w:rPr>
            <w:t>Click here to enter a date.</w:t>
          </w:r>
        </w:p>
      </w:docPartBody>
    </w:docPart>
    <w:docPart>
      <w:docPartPr>
        <w:name w:val="D871260BAADE4942AE492C7648CBF72C"/>
        <w:category>
          <w:name w:val="General"/>
          <w:gallery w:val="placeholder"/>
        </w:category>
        <w:types>
          <w:type w:val="bbPlcHdr"/>
        </w:types>
        <w:behaviors>
          <w:behavior w:val="content"/>
        </w:behaviors>
        <w:guid w:val="{0923E515-644C-4B24-B1D9-E7881F0670B5}"/>
      </w:docPartPr>
      <w:docPartBody>
        <w:p w:rsidR="00C56CCE" w:rsidRDefault="00C56CCE">
          <w:pPr>
            <w:pStyle w:val="D871260BAADE4942AE492C7648CBF72C"/>
          </w:pPr>
          <w:r w:rsidRPr="007E4619">
            <w:rPr>
              <w:rStyle w:val="PlaceholderText"/>
            </w:rPr>
            <w:t>Click here to enter</w:t>
          </w:r>
          <w:r>
            <w:rPr>
              <w:rStyle w:val="PlaceholderText"/>
            </w:rPr>
            <w:t xml:space="preserve"> name of Plaintiff(s)</w:t>
          </w:r>
        </w:p>
      </w:docPartBody>
    </w:docPart>
    <w:docPart>
      <w:docPartPr>
        <w:name w:val="AB4B066266934B9FB9B60B5465DCF6EC"/>
        <w:category>
          <w:name w:val="General"/>
          <w:gallery w:val="placeholder"/>
        </w:category>
        <w:types>
          <w:type w:val="bbPlcHdr"/>
        </w:types>
        <w:behaviors>
          <w:behavior w:val="content"/>
        </w:behaviors>
        <w:guid w:val="{A5FB1172-76D2-4F55-A0C3-CC08D256CCFE}"/>
      </w:docPartPr>
      <w:docPartBody>
        <w:p w:rsidR="00C56CCE" w:rsidRDefault="00C56CCE">
          <w:pPr>
            <w:pStyle w:val="AB4B066266934B9FB9B60B5465DCF6EC"/>
          </w:pPr>
          <w:r w:rsidRPr="007E4619">
            <w:rPr>
              <w:rStyle w:val="PlaceholderText"/>
            </w:rPr>
            <w:t xml:space="preserve">Click to enter </w:t>
          </w:r>
          <w:r>
            <w:rPr>
              <w:rStyle w:val="PlaceholderText"/>
            </w:rPr>
            <w:t>case #</w:t>
          </w:r>
        </w:p>
      </w:docPartBody>
    </w:docPart>
    <w:docPart>
      <w:docPartPr>
        <w:name w:val="542A22066CAD4863B81DA39DBBC181A9"/>
        <w:category>
          <w:name w:val="General"/>
          <w:gallery w:val="placeholder"/>
        </w:category>
        <w:types>
          <w:type w:val="bbPlcHdr"/>
        </w:types>
        <w:behaviors>
          <w:behavior w:val="content"/>
        </w:behaviors>
        <w:guid w:val="{60684274-ADC0-4190-938A-AEBD018AE9CA}"/>
      </w:docPartPr>
      <w:docPartBody>
        <w:p w:rsidR="00C56CCE" w:rsidRDefault="00C56CCE">
          <w:pPr>
            <w:pStyle w:val="542A22066CAD4863B81DA39DBBC181A9"/>
          </w:pPr>
          <w:r w:rsidRPr="007E4619">
            <w:rPr>
              <w:rStyle w:val="PlaceholderText"/>
            </w:rPr>
            <w:t xml:space="preserve">Click here to enter </w:t>
          </w:r>
          <w:r>
            <w:rPr>
              <w:rStyle w:val="PlaceholderText"/>
            </w:rPr>
            <w:t>name of Defendant(s)</w:t>
          </w:r>
        </w:p>
      </w:docPartBody>
    </w:docPart>
    <w:docPart>
      <w:docPartPr>
        <w:name w:val="C7EC4B9767494AD0BA2275ABF1BE74E7"/>
        <w:category>
          <w:name w:val="General"/>
          <w:gallery w:val="placeholder"/>
        </w:category>
        <w:types>
          <w:type w:val="bbPlcHdr"/>
        </w:types>
        <w:behaviors>
          <w:behavior w:val="content"/>
        </w:behaviors>
        <w:guid w:val="{1D4C57EC-82F9-42D3-BE77-18B7BD4C2C09}"/>
      </w:docPartPr>
      <w:docPartBody>
        <w:p w:rsidR="00C56CCE" w:rsidRDefault="00C56CCE">
          <w:pPr>
            <w:pStyle w:val="C7EC4B9767494AD0BA2275ABF1BE74E7"/>
          </w:pPr>
          <w:r w:rsidRPr="007E4619">
            <w:rPr>
              <w:rStyle w:val="PlaceholderText"/>
            </w:rPr>
            <w:t xml:space="preserve">Click here to enter </w:t>
          </w:r>
          <w:r>
            <w:rPr>
              <w:rStyle w:val="PlaceholderText"/>
            </w:rPr>
            <w:t>name</w:t>
          </w:r>
        </w:p>
      </w:docPartBody>
    </w:docPart>
    <w:docPart>
      <w:docPartPr>
        <w:name w:val="169D72C3923F40FBB7359E188EC86CDC"/>
        <w:category>
          <w:name w:val="General"/>
          <w:gallery w:val="placeholder"/>
        </w:category>
        <w:types>
          <w:type w:val="bbPlcHdr"/>
        </w:types>
        <w:behaviors>
          <w:behavior w:val="content"/>
        </w:behaviors>
        <w:guid w:val="{0A55C51B-C4F1-4FA1-B0EF-6FAD8BE01BD2}"/>
      </w:docPartPr>
      <w:docPartBody>
        <w:p w:rsidR="00C56CCE" w:rsidRDefault="00C56CCE">
          <w:pPr>
            <w:pStyle w:val="169D72C3923F40FBB7359E188EC86CDC"/>
          </w:pPr>
          <w:r w:rsidRPr="007E4619">
            <w:rPr>
              <w:rStyle w:val="PlaceholderText"/>
            </w:rPr>
            <w:t xml:space="preserve">Click here to enter </w:t>
          </w:r>
          <w:r>
            <w:rPr>
              <w:rStyle w:val="PlaceholderText"/>
            </w:rPr>
            <w:t>name</w:t>
          </w:r>
        </w:p>
      </w:docPartBody>
    </w:docPart>
    <w:docPart>
      <w:docPartPr>
        <w:name w:val="4C63D548722248D8AF1C395E9241EB22"/>
        <w:category>
          <w:name w:val="General"/>
          <w:gallery w:val="placeholder"/>
        </w:category>
        <w:types>
          <w:type w:val="bbPlcHdr"/>
        </w:types>
        <w:behaviors>
          <w:behavior w:val="content"/>
        </w:behaviors>
        <w:guid w:val="{204550E5-D919-4FF2-B43B-1FF8CD7C5B47}"/>
      </w:docPartPr>
      <w:docPartBody>
        <w:p w:rsidR="00C56CCE" w:rsidRDefault="00C56CCE">
          <w:pPr>
            <w:pStyle w:val="4C63D548722248D8AF1C395E9241EB22"/>
          </w:pPr>
          <w:r w:rsidRPr="007E4619">
            <w:rPr>
              <w:rStyle w:val="PlaceholderText"/>
            </w:rPr>
            <w:t>Click here to enter a date.</w:t>
          </w:r>
        </w:p>
      </w:docPartBody>
    </w:docPart>
    <w:docPart>
      <w:docPartPr>
        <w:name w:val="75E42E828D7C414CB854886E225D5C5E"/>
        <w:category>
          <w:name w:val="General"/>
          <w:gallery w:val="placeholder"/>
        </w:category>
        <w:types>
          <w:type w:val="bbPlcHdr"/>
        </w:types>
        <w:behaviors>
          <w:behavior w:val="content"/>
        </w:behaviors>
        <w:guid w:val="{1E218F0C-4640-4514-ABA5-C66C6211BFEE}"/>
      </w:docPartPr>
      <w:docPartBody>
        <w:p w:rsidR="00C56CCE" w:rsidRDefault="00C56CCE">
          <w:pPr>
            <w:pStyle w:val="75E42E828D7C414CB854886E225D5C5E"/>
          </w:pPr>
          <w:r w:rsidRPr="008465C0">
            <w:rPr>
              <w:rStyle w:val="PlaceholderText"/>
            </w:rPr>
            <w:t>Choose an item.</w:t>
          </w:r>
        </w:p>
      </w:docPartBody>
    </w:docPart>
    <w:docPart>
      <w:docPartPr>
        <w:name w:val="73AD8B8A9D7444A5AFE64CD67FDADCC9"/>
        <w:category>
          <w:name w:val="General"/>
          <w:gallery w:val="placeholder"/>
        </w:category>
        <w:types>
          <w:type w:val="bbPlcHdr"/>
        </w:types>
        <w:behaviors>
          <w:behavior w:val="content"/>
        </w:behaviors>
        <w:guid w:val="{44D3AC0E-E453-4166-8B6C-4BE445145433}"/>
      </w:docPartPr>
      <w:docPartBody>
        <w:p w:rsidR="00C56CCE" w:rsidRDefault="00C56CCE">
          <w:pPr>
            <w:pStyle w:val="73AD8B8A9D7444A5AFE64CD67FDADCC9"/>
          </w:pPr>
          <w:r w:rsidRPr="007E4619">
            <w:rPr>
              <w:rStyle w:val="PlaceholderText"/>
            </w:rPr>
            <w:t>Click here to enter</w:t>
          </w:r>
          <w:r>
            <w:rPr>
              <w:rStyle w:val="PlaceholderText"/>
            </w:rPr>
            <w:t xml:space="preserve"> name of Plaintiff(s)</w:t>
          </w:r>
        </w:p>
      </w:docPartBody>
    </w:docPart>
    <w:docPart>
      <w:docPartPr>
        <w:name w:val="21A4ED8745A04B92B3C63219570A82A0"/>
        <w:category>
          <w:name w:val="General"/>
          <w:gallery w:val="placeholder"/>
        </w:category>
        <w:types>
          <w:type w:val="bbPlcHdr"/>
        </w:types>
        <w:behaviors>
          <w:behavior w:val="content"/>
        </w:behaviors>
        <w:guid w:val="{BE7C9214-63CD-4235-9BC3-A7CFBA393825}"/>
      </w:docPartPr>
      <w:docPartBody>
        <w:p w:rsidR="00C56CCE" w:rsidRDefault="00C56CCE">
          <w:pPr>
            <w:pStyle w:val="21A4ED8745A04B92B3C63219570A82A0"/>
          </w:pPr>
          <w:r w:rsidRPr="007E4619">
            <w:rPr>
              <w:rStyle w:val="PlaceholderText"/>
            </w:rPr>
            <w:t xml:space="preserve">Click to enter </w:t>
          </w:r>
          <w:r>
            <w:rPr>
              <w:rStyle w:val="PlaceholderText"/>
            </w:rPr>
            <w:t>case #</w:t>
          </w:r>
        </w:p>
      </w:docPartBody>
    </w:docPart>
    <w:docPart>
      <w:docPartPr>
        <w:name w:val="B0F7D3FD2F504BD1B690FE0CF855EF95"/>
        <w:category>
          <w:name w:val="General"/>
          <w:gallery w:val="placeholder"/>
        </w:category>
        <w:types>
          <w:type w:val="bbPlcHdr"/>
        </w:types>
        <w:behaviors>
          <w:behavior w:val="content"/>
        </w:behaviors>
        <w:guid w:val="{3FFC8D0B-94DD-48CB-A1D4-496962A7B9EC}"/>
      </w:docPartPr>
      <w:docPartBody>
        <w:p w:rsidR="00C56CCE" w:rsidRDefault="00C56CCE">
          <w:pPr>
            <w:pStyle w:val="B0F7D3FD2F504BD1B690FE0CF855EF95"/>
          </w:pPr>
          <w:r w:rsidRPr="007E4619">
            <w:rPr>
              <w:rStyle w:val="PlaceholderText"/>
            </w:rPr>
            <w:t xml:space="preserve">Click here to enter </w:t>
          </w:r>
          <w:r>
            <w:rPr>
              <w:rStyle w:val="PlaceholderText"/>
            </w:rPr>
            <w:t>name of Defendant(s)</w:t>
          </w:r>
        </w:p>
      </w:docPartBody>
    </w:docPart>
    <w:docPart>
      <w:docPartPr>
        <w:name w:val="945121FBDBBF4BAEB3457573B84AB740"/>
        <w:category>
          <w:name w:val="General"/>
          <w:gallery w:val="placeholder"/>
        </w:category>
        <w:types>
          <w:type w:val="bbPlcHdr"/>
        </w:types>
        <w:behaviors>
          <w:behavior w:val="content"/>
        </w:behaviors>
        <w:guid w:val="{7D502D43-216B-4857-86D1-9AA2DE99FBFB}"/>
      </w:docPartPr>
      <w:docPartBody>
        <w:p w:rsidR="00C56CCE" w:rsidRDefault="00C56CCE">
          <w:pPr>
            <w:pStyle w:val="945121FBDBBF4BAEB3457573B84AB740"/>
          </w:pPr>
          <w:r>
            <w:rPr>
              <w:rStyle w:val="PlaceholderText"/>
            </w:rPr>
            <w:t>Click here to ent</w:t>
          </w:r>
          <w:r>
            <w:rPr>
              <w:rStyle w:val="PlaceholderText"/>
            </w:rPr>
            <w:t>er name</w:t>
          </w:r>
        </w:p>
      </w:docPartBody>
    </w:docPart>
    <w:docPart>
      <w:docPartPr>
        <w:name w:val="EF8F2B0E8F7B4F409BCACE3B0F30F718"/>
        <w:category>
          <w:name w:val="General"/>
          <w:gallery w:val="placeholder"/>
        </w:category>
        <w:types>
          <w:type w:val="bbPlcHdr"/>
        </w:types>
        <w:behaviors>
          <w:behavior w:val="content"/>
        </w:behaviors>
        <w:guid w:val="{4B08BFF2-BCD2-4FB8-863B-B45553A4ED63}"/>
      </w:docPartPr>
      <w:docPartBody>
        <w:p w:rsidR="00C56CCE" w:rsidRDefault="00C56CCE">
          <w:pPr>
            <w:pStyle w:val="EF8F2B0E8F7B4F409BCACE3B0F30F718"/>
          </w:pPr>
          <w:r w:rsidRPr="008465C0">
            <w:rPr>
              <w:rStyle w:val="PlaceholderText"/>
            </w:rPr>
            <w:t>Choose an item</w:t>
          </w:r>
        </w:p>
      </w:docPartBody>
    </w:docPart>
    <w:docPart>
      <w:docPartPr>
        <w:name w:val="7BF092B69D56407EB7652EB90D117542"/>
        <w:category>
          <w:name w:val="General"/>
          <w:gallery w:val="placeholder"/>
        </w:category>
        <w:types>
          <w:type w:val="bbPlcHdr"/>
        </w:types>
        <w:behaviors>
          <w:behavior w:val="content"/>
        </w:behaviors>
        <w:guid w:val="{F19598C6-F96D-451A-9C23-B2DFDD518BF0}"/>
      </w:docPartPr>
      <w:docPartBody>
        <w:p w:rsidR="00C56CCE" w:rsidRDefault="00C56CCE">
          <w:pPr>
            <w:pStyle w:val="7BF092B69D56407EB7652EB90D117542"/>
          </w:pPr>
          <w:r w:rsidRPr="0009788F">
            <w:rPr>
              <w:rStyle w:val="PlaceholderText"/>
            </w:rPr>
            <w:t xml:space="preserve">Click here to enter </w:t>
          </w:r>
          <w:r>
            <w:rPr>
              <w:rStyle w:val="PlaceholderText"/>
            </w:rPr>
            <w:t>calculations showing amout due</w:t>
          </w:r>
          <w:r w:rsidRPr="0009788F">
            <w:rPr>
              <w:rStyle w:val="PlaceholderText"/>
            </w:rPr>
            <w:t>.</w:t>
          </w:r>
        </w:p>
      </w:docPartBody>
    </w:docPart>
    <w:docPart>
      <w:docPartPr>
        <w:name w:val="B7A062BEFAF541128A1AE22A24B4330F"/>
        <w:category>
          <w:name w:val="General"/>
          <w:gallery w:val="placeholder"/>
        </w:category>
        <w:types>
          <w:type w:val="bbPlcHdr"/>
        </w:types>
        <w:behaviors>
          <w:behavior w:val="content"/>
        </w:behaviors>
        <w:guid w:val="{0AB720A1-65AB-4132-AA96-AA3C02224291}"/>
      </w:docPartPr>
      <w:docPartBody>
        <w:p w:rsidR="00C56CCE" w:rsidRDefault="00C56CCE">
          <w:pPr>
            <w:pStyle w:val="B7A062BEFAF541128A1AE22A24B4330F"/>
          </w:pPr>
          <w:r>
            <w:rPr>
              <w:rStyle w:val="PlaceholderText"/>
            </w:rPr>
            <w:t>Enter d</w:t>
          </w:r>
          <w:r w:rsidRPr="00A02513">
            <w:rPr>
              <w:rStyle w:val="PlaceholderText"/>
            </w:rPr>
            <w:t>ate</w:t>
          </w:r>
          <w:r>
            <w:rPr>
              <w:rStyle w:val="PlaceholderText"/>
            </w:rPr>
            <w:t xml:space="preserve"> case filed</w:t>
          </w:r>
        </w:p>
      </w:docPartBody>
    </w:docPart>
    <w:docPart>
      <w:docPartPr>
        <w:name w:val="E2249D0927B84A9B96355A1C4A25EA42"/>
        <w:category>
          <w:name w:val="General"/>
          <w:gallery w:val="placeholder"/>
        </w:category>
        <w:types>
          <w:type w:val="bbPlcHdr"/>
        </w:types>
        <w:behaviors>
          <w:behavior w:val="content"/>
        </w:behaviors>
        <w:guid w:val="{4EDA7D72-B81E-4C2E-95E9-7AA5B3E31912}"/>
      </w:docPartPr>
      <w:docPartBody>
        <w:p w:rsidR="00C56CCE" w:rsidRDefault="00C56CCE">
          <w:pPr>
            <w:pStyle w:val="E2249D0927B84A9B96355A1C4A25EA42"/>
          </w:pPr>
          <w:r>
            <w:rPr>
              <w:rStyle w:val="PlaceholderText"/>
            </w:rPr>
            <w:t>En</w:t>
          </w:r>
          <w:r w:rsidRPr="00A02513">
            <w:rPr>
              <w:rStyle w:val="PlaceholderText"/>
            </w:rPr>
            <w:t xml:space="preserve">ter </w:t>
          </w:r>
          <w:r>
            <w:rPr>
              <w:rStyle w:val="PlaceholderText"/>
            </w:rPr>
            <w:t>name(s) of defendant(s)</w:t>
          </w:r>
        </w:p>
      </w:docPartBody>
    </w:docPart>
    <w:docPart>
      <w:docPartPr>
        <w:name w:val="E333280255784F059E2DCB7A1583432B"/>
        <w:category>
          <w:name w:val="General"/>
          <w:gallery w:val="placeholder"/>
        </w:category>
        <w:types>
          <w:type w:val="bbPlcHdr"/>
        </w:types>
        <w:behaviors>
          <w:behavior w:val="content"/>
        </w:behaviors>
        <w:guid w:val="{79BBEC9A-294E-45A8-99C3-C8FE9B5DE51B}"/>
      </w:docPartPr>
      <w:docPartBody>
        <w:p w:rsidR="00C56CCE" w:rsidRDefault="00C56CCE">
          <w:pPr>
            <w:pStyle w:val="E333280255784F059E2DCB7A1583432B"/>
          </w:pPr>
          <w:r>
            <w:rPr>
              <w:rStyle w:val="PlaceholderText"/>
            </w:rPr>
            <w:t>E</w:t>
          </w:r>
          <w:r w:rsidRPr="00A02513">
            <w:rPr>
              <w:rStyle w:val="PlaceholderText"/>
            </w:rPr>
            <w:t>nter a date</w:t>
          </w:r>
          <w:r>
            <w:rPr>
              <w:rStyle w:val="PlaceholderText"/>
            </w:rPr>
            <w:t xml:space="preserve"> of Clerk’s Entry of Default</w:t>
          </w:r>
        </w:p>
      </w:docPartBody>
    </w:docPart>
    <w:docPart>
      <w:docPartPr>
        <w:name w:val="7EEEC12D348742EE87C8981D63C0F47A"/>
        <w:category>
          <w:name w:val="General"/>
          <w:gallery w:val="placeholder"/>
        </w:category>
        <w:types>
          <w:type w:val="bbPlcHdr"/>
        </w:types>
        <w:behaviors>
          <w:behavior w:val="content"/>
        </w:behaviors>
        <w:guid w:val="{3C79696D-A06B-43F5-BDA5-F385DA37BB6F}"/>
      </w:docPartPr>
      <w:docPartBody>
        <w:p w:rsidR="00C56CCE" w:rsidRDefault="00C56CCE">
          <w:pPr>
            <w:pStyle w:val="7EEEC12D348742EE87C8981D63C0F47A"/>
          </w:pPr>
          <w:r>
            <w:rPr>
              <w:rStyle w:val="PlaceholderText"/>
            </w:rPr>
            <w:t>E</w:t>
          </w:r>
          <w:r w:rsidRPr="00A02513">
            <w:rPr>
              <w:rStyle w:val="PlaceholderText"/>
            </w:rPr>
            <w:t>nter</w:t>
          </w:r>
          <w:r>
            <w:rPr>
              <w:rStyle w:val="PlaceholderText"/>
            </w:rPr>
            <w:t xml:space="preserve"> total amount due</w:t>
          </w:r>
        </w:p>
      </w:docPartBody>
    </w:docPart>
    <w:docPart>
      <w:docPartPr>
        <w:name w:val="24CA99DA921D416C8EE868ACA0A83A4D"/>
        <w:category>
          <w:name w:val="General"/>
          <w:gallery w:val="placeholder"/>
        </w:category>
        <w:types>
          <w:type w:val="bbPlcHdr"/>
        </w:types>
        <w:behaviors>
          <w:behavior w:val="content"/>
        </w:behaviors>
        <w:guid w:val="{E8A1A25B-B54F-445C-A312-949CD831130D}"/>
      </w:docPartPr>
      <w:docPartBody>
        <w:p w:rsidR="00C56CCE" w:rsidRDefault="00C56CCE">
          <w:pPr>
            <w:pStyle w:val="24CA99DA921D416C8EE868ACA0A83A4D"/>
          </w:pPr>
          <w:r w:rsidRPr="007E4619">
            <w:rPr>
              <w:rStyle w:val="PlaceholderText"/>
            </w:rPr>
            <w:t>Click here to enter a date.</w:t>
          </w:r>
        </w:p>
      </w:docPartBody>
    </w:docPart>
    <w:docPart>
      <w:docPartPr>
        <w:name w:val="C03BCB88CA434010BF8B9446799BC5C1"/>
        <w:category>
          <w:name w:val="General"/>
          <w:gallery w:val="placeholder"/>
        </w:category>
        <w:types>
          <w:type w:val="bbPlcHdr"/>
        </w:types>
        <w:behaviors>
          <w:behavior w:val="content"/>
        </w:behaviors>
        <w:guid w:val="{5CB8C81E-FAD6-4534-8B8E-454DA760BBC7}"/>
      </w:docPartPr>
      <w:docPartBody>
        <w:p w:rsidR="00C56CCE" w:rsidRDefault="00C56CCE">
          <w:pPr>
            <w:pStyle w:val="C03BCB88CA434010BF8B9446799BC5C1"/>
          </w:pPr>
          <w:r w:rsidRPr="008465C0">
            <w:rPr>
              <w:rStyle w:val="PlaceholderText"/>
            </w:rPr>
            <w:t>Choose an item</w:t>
          </w:r>
        </w:p>
      </w:docPartBody>
    </w:docPart>
    <w:docPart>
      <w:docPartPr>
        <w:name w:val="7B303AFBAF3242C4BFF52331AB077AF4"/>
        <w:category>
          <w:name w:val="General"/>
          <w:gallery w:val="placeholder"/>
        </w:category>
        <w:types>
          <w:type w:val="bbPlcHdr"/>
        </w:types>
        <w:behaviors>
          <w:behavior w:val="content"/>
        </w:behaviors>
        <w:guid w:val="{9EC30A49-76FF-4E64-97DB-7A9ED40728E0}"/>
      </w:docPartPr>
      <w:docPartBody>
        <w:p w:rsidR="00C56CCE" w:rsidRDefault="00C56CCE">
          <w:pPr>
            <w:pStyle w:val="7B303AFBAF3242C4BFF52331AB077AF4"/>
          </w:pPr>
          <w:r w:rsidRPr="007E4619">
            <w:rPr>
              <w:rStyle w:val="PlaceholderText"/>
            </w:rPr>
            <w:t xml:space="preserve">Click here to enter </w:t>
          </w:r>
          <w:r w:rsidRPr="007E4619">
            <w:rPr>
              <w:rStyle w:val="PlaceholderText"/>
            </w:rPr>
            <w:t>text.</w:t>
          </w:r>
        </w:p>
      </w:docPartBody>
    </w:docPart>
    <w:docPart>
      <w:docPartPr>
        <w:name w:val="E87FC3BAB4184F69B1BCE33DD3DC6CFC"/>
        <w:category>
          <w:name w:val="General"/>
          <w:gallery w:val="placeholder"/>
        </w:category>
        <w:types>
          <w:type w:val="bbPlcHdr"/>
        </w:types>
        <w:behaviors>
          <w:behavior w:val="content"/>
        </w:behaviors>
        <w:guid w:val="{FFE8A237-2C22-4E6F-95E0-B87D5974F89F}"/>
      </w:docPartPr>
      <w:docPartBody>
        <w:p w:rsidR="00C56CCE" w:rsidRDefault="00C56CCE">
          <w:pPr>
            <w:pStyle w:val="E87FC3BAB4184F69B1BCE33DD3DC6CFC"/>
          </w:pPr>
          <w:r w:rsidRPr="007E4619">
            <w:rPr>
              <w:rStyle w:val="PlaceholderText"/>
            </w:rPr>
            <w:t>Click here to enter text.</w:t>
          </w:r>
        </w:p>
      </w:docPartBody>
    </w:docPart>
    <w:docPart>
      <w:docPartPr>
        <w:name w:val="3C090A7F721246088478C9F753583C8F"/>
        <w:category>
          <w:name w:val="General"/>
          <w:gallery w:val="placeholder"/>
        </w:category>
        <w:types>
          <w:type w:val="bbPlcHdr"/>
        </w:types>
        <w:behaviors>
          <w:behavior w:val="content"/>
        </w:behaviors>
        <w:guid w:val="{22EF21E8-0598-4014-967B-1E763182984D}"/>
      </w:docPartPr>
      <w:docPartBody>
        <w:p w:rsidR="00C56CCE" w:rsidRDefault="00C56CCE">
          <w:pPr>
            <w:pStyle w:val="3C090A7F721246088478C9F753583C8F"/>
          </w:pPr>
          <w:r w:rsidRPr="007E4619">
            <w:rPr>
              <w:rStyle w:val="PlaceholderText"/>
            </w:rPr>
            <w:t>Click here to enter text.</w:t>
          </w:r>
        </w:p>
      </w:docPartBody>
    </w:docPart>
    <w:docPart>
      <w:docPartPr>
        <w:name w:val="01DAD9D49D0E4E9EAC19B26610C6BF55"/>
        <w:category>
          <w:name w:val="General"/>
          <w:gallery w:val="placeholder"/>
        </w:category>
        <w:types>
          <w:type w:val="bbPlcHdr"/>
        </w:types>
        <w:behaviors>
          <w:behavior w:val="content"/>
        </w:behaviors>
        <w:guid w:val="{B4432551-F946-4FDC-8EC0-F59B9E449900}"/>
      </w:docPartPr>
      <w:docPartBody>
        <w:p w:rsidR="00C56CCE" w:rsidRDefault="00C56CCE">
          <w:pPr>
            <w:pStyle w:val="01DAD9D49D0E4E9EAC19B26610C6BF55"/>
          </w:pPr>
          <w:r w:rsidRPr="007E4619">
            <w:rPr>
              <w:rStyle w:val="PlaceholderText"/>
            </w:rPr>
            <w:t xml:space="preserve">Click here to enter </w:t>
          </w:r>
          <w:r>
            <w:rPr>
              <w:rStyle w:val="PlaceholderText"/>
            </w:rPr>
            <w:t>defendant</w:t>
          </w:r>
        </w:p>
      </w:docPartBody>
    </w:docPart>
    <w:docPart>
      <w:docPartPr>
        <w:name w:val="6ABE1178AC1E4D569DC8D843E1AE7C36"/>
        <w:category>
          <w:name w:val="General"/>
          <w:gallery w:val="placeholder"/>
        </w:category>
        <w:types>
          <w:type w:val="bbPlcHdr"/>
        </w:types>
        <w:behaviors>
          <w:behavior w:val="content"/>
        </w:behaviors>
        <w:guid w:val="{C16FF139-8927-4E82-90DC-DF0B0DB3193F}"/>
      </w:docPartPr>
      <w:docPartBody>
        <w:p w:rsidR="00C56CCE" w:rsidRDefault="00C56CCE">
          <w:pPr>
            <w:pStyle w:val="6ABE1178AC1E4D569DC8D843E1AE7C36"/>
          </w:pPr>
          <w:r w:rsidRPr="007E4619">
            <w:rPr>
              <w:rStyle w:val="PlaceholderText"/>
            </w:rPr>
            <w:t>Click here to enter date</w:t>
          </w:r>
          <w:r>
            <w:rPr>
              <w:rStyle w:val="PlaceholderText"/>
            </w:rPr>
            <w:t xml:space="preserve"> of service</w:t>
          </w:r>
        </w:p>
      </w:docPartBody>
    </w:docPart>
    <w:docPart>
      <w:docPartPr>
        <w:name w:val="E8EE57804F554386A277FF41AB8F4A95"/>
        <w:category>
          <w:name w:val="General"/>
          <w:gallery w:val="placeholder"/>
        </w:category>
        <w:types>
          <w:type w:val="bbPlcHdr"/>
        </w:types>
        <w:behaviors>
          <w:behavior w:val="content"/>
        </w:behaviors>
        <w:guid w:val="{BF6BC0D9-9962-493B-BC94-FC1BB51D1233}"/>
      </w:docPartPr>
      <w:docPartBody>
        <w:p w:rsidR="00C56CCE" w:rsidRDefault="00C56CCE">
          <w:pPr>
            <w:pStyle w:val="E8EE57804F554386A277FF41AB8F4A95"/>
          </w:pPr>
          <w:r w:rsidRPr="007E4619">
            <w:rPr>
              <w:rStyle w:val="PlaceholderText"/>
            </w:rPr>
            <w:t xml:space="preserve">Click here to enter </w:t>
          </w:r>
          <w:r>
            <w:rPr>
              <w:rStyle w:val="PlaceholderText"/>
            </w:rPr>
            <w:t>plaintiff</w:t>
          </w:r>
        </w:p>
      </w:docPartBody>
    </w:docPart>
    <w:docPart>
      <w:docPartPr>
        <w:name w:val="A659935595914479BDC0A47B919A88CE"/>
        <w:category>
          <w:name w:val="General"/>
          <w:gallery w:val="placeholder"/>
        </w:category>
        <w:types>
          <w:type w:val="bbPlcHdr"/>
        </w:types>
        <w:behaviors>
          <w:behavior w:val="content"/>
        </w:behaviors>
        <w:guid w:val="{61F966AA-E883-470B-9B6D-A10498F700C7}"/>
      </w:docPartPr>
      <w:docPartBody>
        <w:p w:rsidR="00C56CCE" w:rsidRDefault="00C56CCE">
          <w:pPr>
            <w:pStyle w:val="A659935595914479BDC0A47B919A88CE"/>
          </w:pPr>
          <w:r w:rsidRPr="007E4619">
            <w:rPr>
              <w:rStyle w:val="PlaceholderText"/>
            </w:rPr>
            <w:t xml:space="preserve">Click here to enter </w:t>
          </w:r>
          <w:r>
            <w:rPr>
              <w:rStyle w:val="PlaceholderText"/>
            </w:rPr>
            <w:t>principal amount</w:t>
          </w:r>
        </w:p>
      </w:docPartBody>
    </w:docPart>
    <w:docPart>
      <w:docPartPr>
        <w:name w:val="F4A35AA20F704A3184629AF99C8A1461"/>
        <w:category>
          <w:name w:val="General"/>
          <w:gallery w:val="placeholder"/>
        </w:category>
        <w:types>
          <w:type w:val="bbPlcHdr"/>
        </w:types>
        <w:behaviors>
          <w:behavior w:val="content"/>
        </w:behaviors>
        <w:guid w:val="{D619416D-1449-4773-9C24-1DAA5BCCB38B}"/>
      </w:docPartPr>
      <w:docPartBody>
        <w:p w:rsidR="00C56CCE" w:rsidRDefault="00C56CCE">
          <w:pPr>
            <w:pStyle w:val="F4A35AA20F704A3184629AF99C8A1461"/>
          </w:pPr>
          <w:r w:rsidRPr="007E4619">
            <w:rPr>
              <w:rStyle w:val="PlaceholderText"/>
            </w:rPr>
            <w:t xml:space="preserve">Click here to enter </w:t>
          </w:r>
          <w:r>
            <w:rPr>
              <w:rStyle w:val="PlaceholderText"/>
            </w:rPr>
            <w:t>description of adjustments to the principal a</w:t>
          </w:r>
          <w:r>
            <w:rPr>
              <w:rStyle w:val="PlaceholderText"/>
            </w:rPr>
            <w:t>mount (interest, costs, etc)</w:t>
          </w:r>
        </w:p>
      </w:docPartBody>
    </w:docPart>
    <w:docPart>
      <w:docPartPr>
        <w:name w:val="27D0B24118A44AF6A1E833739C6D269B"/>
        <w:category>
          <w:name w:val="General"/>
          <w:gallery w:val="placeholder"/>
        </w:category>
        <w:types>
          <w:type w:val="bbPlcHdr"/>
        </w:types>
        <w:behaviors>
          <w:behavior w:val="content"/>
        </w:behaviors>
        <w:guid w:val="{E4EBF3CD-000C-4545-A865-E03BD91EA725}"/>
      </w:docPartPr>
      <w:docPartBody>
        <w:p w:rsidR="00C56CCE" w:rsidRDefault="00C56CCE">
          <w:pPr>
            <w:pStyle w:val="27D0B24118A44AF6A1E833739C6D269B"/>
          </w:pPr>
          <w:r w:rsidRPr="007E4619">
            <w:rPr>
              <w:rStyle w:val="PlaceholderText"/>
            </w:rPr>
            <w:t xml:space="preserve">Click here to enter </w:t>
          </w:r>
          <w:r>
            <w:rPr>
              <w:rStyle w:val="PlaceholderText"/>
            </w:rPr>
            <w:t>total amount</w:t>
          </w:r>
        </w:p>
      </w:docPartBody>
    </w:docPart>
    <w:docPart>
      <w:docPartPr>
        <w:name w:val="5CCC2FF6AA75443397E00B7DD0ED436A"/>
        <w:category>
          <w:name w:val="General"/>
          <w:gallery w:val="placeholder"/>
        </w:category>
        <w:types>
          <w:type w:val="bbPlcHdr"/>
        </w:types>
        <w:behaviors>
          <w:behavior w:val="content"/>
        </w:behaviors>
        <w:guid w:val="{06A9629D-EBAB-48AD-AC3A-6A369061609C}"/>
      </w:docPartPr>
      <w:docPartBody>
        <w:p w:rsidR="00C56CCE" w:rsidRDefault="00C56CCE">
          <w:pPr>
            <w:pStyle w:val="5CCC2FF6AA75443397E00B7DD0ED436A"/>
          </w:pPr>
          <w:r w:rsidRPr="007E4619">
            <w:rPr>
              <w:rStyle w:val="PlaceholderText"/>
            </w:rPr>
            <w:t>Click here to enter a date.</w:t>
          </w:r>
        </w:p>
      </w:docPartBody>
    </w:docPart>
    <w:docPart>
      <w:docPartPr>
        <w:name w:val="85AAFB5C190D489588C34845EA82C75B"/>
        <w:category>
          <w:name w:val="General"/>
          <w:gallery w:val="placeholder"/>
        </w:category>
        <w:types>
          <w:type w:val="bbPlcHdr"/>
        </w:types>
        <w:behaviors>
          <w:behavior w:val="content"/>
        </w:behaviors>
        <w:guid w:val="{3379512F-0E93-453F-B79A-B30C115BE7FE}"/>
      </w:docPartPr>
      <w:docPartBody>
        <w:p w:rsidR="00C56CCE" w:rsidRDefault="00C56CCE">
          <w:pPr>
            <w:pStyle w:val="85AAFB5C190D489588C34845EA82C75B"/>
          </w:pPr>
          <w:r w:rsidRPr="00B34BE0">
            <w:rPr>
              <w:rStyle w:val="PlaceholderText"/>
              <w:rFonts w:cs="Arial"/>
              <w:szCs w:val="24"/>
            </w:rPr>
            <w:t>Click here to enter name of Plaintiff(s)</w:t>
          </w:r>
        </w:p>
      </w:docPartBody>
    </w:docPart>
    <w:docPart>
      <w:docPartPr>
        <w:name w:val="9153DEAEF2E5417F8A08A51534A5142F"/>
        <w:category>
          <w:name w:val="General"/>
          <w:gallery w:val="placeholder"/>
        </w:category>
        <w:types>
          <w:type w:val="bbPlcHdr"/>
        </w:types>
        <w:behaviors>
          <w:behavior w:val="content"/>
        </w:behaviors>
        <w:guid w:val="{764F8723-9318-4AE9-B6BA-6241DDF7D763}"/>
      </w:docPartPr>
      <w:docPartBody>
        <w:p w:rsidR="00C56CCE" w:rsidRDefault="00C56CCE">
          <w:pPr>
            <w:pStyle w:val="9153DEAEF2E5417F8A08A51534A5142F"/>
          </w:pPr>
          <w:r w:rsidRPr="00B34BE0">
            <w:rPr>
              <w:rStyle w:val="PlaceholderText"/>
              <w:rFonts w:cs="Arial"/>
              <w:szCs w:val="24"/>
            </w:rPr>
            <w:t>Click to enter case #</w:t>
          </w:r>
        </w:p>
      </w:docPartBody>
    </w:docPart>
    <w:docPart>
      <w:docPartPr>
        <w:name w:val="260F052F686B4DFE8314805BDB184658"/>
        <w:category>
          <w:name w:val="General"/>
          <w:gallery w:val="placeholder"/>
        </w:category>
        <w:types>
          <w:type w:val="bbPlcHdr"/>
        </w:types>
        <w:behaviors>
          <w:behavior w:val="content"/>
        </w:behaviors>
        <w:guid w:val="{6A3DF0A3-9F14-4F66-9767-8AABCFCAEE23}"/>
      </w:docPartPr>
      <w:docPartBody>
        <w:p w:rsidR="00C56CCE" w:rsidRDefault="00C56CCE">
          <w:pPr>
            <w:pStyle w:val="260F052F686B4DFE8314805BDB184658"/>
          </w:pPr>
          <w:r w:rsidRPr="00B34BE0">
            <w:rPr>
              <w:rStyle w:val="PlaceholderText"/>
              <w:rFonts w:cs="Arial"/>
              <w:szCs w:val="24"/>
            </w:rPr>
            <w:t>Click here to enter name of Defendant(s)</w:t>
          </w:r>
        </w:p>
      </w:docPartBody>
    </w:docPart>
    <w:docPart>
      <w:docPartPr>
        <w:name w:val="BBD4759861434585AE8C989A5A701BD3"/>
        <w:category>
          <w:name w:val="General"/>
          <w:gallery w:val="placeholder"/>
        </w:category>
        <w:types>
          <w:type w:val="bbPlcHdr"/>
        </w:types>
        <w:behaviors>
          <w:behavior w:val="content"/>
        </w:behaviors>
        <w:guid w:val="{A104E5CE-952D-4FCF-A04F-DF55E3247BD1}"/>
      </w:docPartPr>
      <w:docPartBody>
        <w:p w:rsidR="00C56CCE" w:rsidRDefault="00C56CCE">
          <w:pPr>
            <w:pStyle w:val="BBD4759861434585AE8C989A5A701BD3"/>
          </w:pPr>
          <w:r>
            <w:rPr>
              <w:rStyle w:val="PlaceholderText"/>
            </w:rPr>
            <w:t>Click here to enter name</w:t>
          </w:r>
        </w:p>
      </w:docPartBody>
    </w:docPart>
    <w:docPart>
      <w:docPartPr>
        <w:name w:val="972F4B44B0E740B6B34152EA5EABB9B0"/>
        <w:category>
          <w:name w:val="General"/>
          <w:gallery w:val="placeholder"/>
        </w:category>
        <w:types>
          <w:type w:val="bbPlcHdr"/>
        </w:types>
        <w:behaviors>
          <w:behavior w:val="content"/>
        </w:behaviors>
        <w:guid w:val="{93DDDED3-9022-4FE3-89E0-893F15A75B3C}"/>
      </w:docPartPr>
      <w:docPartBody>
        <w:p w:rsidR="00C56CCE" w:rsidRDefault="00C56CCE">
          <w:pPr>
            <w:pStyle w:val="972F4B44B0E740B6B34152EA5EABB9B0"/>
          </w:pPr>
          <w:r w:rsidRPr="0056716D">
            <w:rPr>
              <w:rStyle w:val="PlaceholderText"/>
            </w:rPr>
            <w:t xml:space="preserve">Click here to enter </w:t>
          </w:r>
          <w:r>
            <w:rPr>
              <w:rStyle w:val="PlaceholderText"/>
            </w:rPr>
            <w:t>employer</w:t>
          </w:r>
        </w:p>
      </w:docPartBody>
    </w:docPart>
    <w:docPart>
      <w:docPartPr>
        <w:name w:val="52D6B58733C84DFBA58D7A13A36ADD3A"/>
        <w:category>
          <w:name w:val="General"/>
          <w:gallery w:val="placeholder"/>
        </w:category>
        <w:types>
          <w:type w:val="bbPlcHdr"/>
        </w:types>
        <w:behaviors>
          <w:behavior w:val="content"/>
        </w:behaviors>
        <w:guid w:val="{A4004515-CBC4-402C-A86F-28EA0D87F848}"/>
      </w:docPartPr>
      <w:docPartBody>
        <w:p w:rsidR="00C56CCE" w:rsidRDefault="00C56CCE">
          <w:pPr>
            <w:pStyle w:val="52D6B58733C84DFBA58D7A13A36ADD3A"/>
          </w:pPr>
          <w:r w:rsidRPr="0056716D">
            <w:rPr>
              <w:rStyle w:val="PlaceholderText"/>
            </w:rPr>
            <w:t xml:space="preserve">Click here to enter </w:t>
          </w:r>
          <w:r>
            <w:rPr>
              <w:rStyle w:val="PlaceholderText"/>
            </w:rPr>
            <w:t>name(s) and address(es)</w:t>
          </w:r>
          <w:r w:rsidRPr="0056716D">
            <w:rPr>
              <w:rStyle w:val="PlaceholderText"/>
            </w:rPr>
            <w:t>.</w:t>
          </w:r>
        </w:p>
      </w:docPartBody>
    </w:docPart>
    <w:docPart>
      <w:docPartPr>
        <w:name w:val="FDD77B0264BD4124865F6B63D119B1E2"/>
        <w:category>
          <w:name w:val="General"/>
          <w:gallery w:val="placeholder"/>
        </w:category>
        <w:types>
          <w:type w:val="bbPlcHdr"/>
        </w:types>
        <w:behaviors>
          <w:behavior w:val="content"/>
        </w:behaviors>
        <w:guid w:val="{0F70DAB0-9E0C-461E-88C5-3565C3B87F59}"/>
      </w:docPartPr>
      <w:docPartBody>
        <w:p w:rsidR="00C56CCE" w:rsidRDefault="00C56CCE">
          <w:pPr>
            <w:pStyle w:val="FDD77B0264BD4124865F6B63D119B1E2"/>
          </w:pPr>
          <w:r w:rsidRPr="007E461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CE"/>
    <w:rsid w:val="00C5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398DD41DC734CBEAF449F6F0B48565D">
    <w:name w:val="4398DD41DC734CBEAF449F6F0B48565D"/>
  </w:style>
  <w:style w:type="paragraph" w:customStyle="1" w:styleId="1B9B1B37B3AC47DBACEFD7BF408538FA">
    <w:name w:val="1B9B1B37B3AC47DBACEFD7BF408538FA"/>
  </w:style>
  <w:style w:type="paragraph" w:customStyle="1" w:styleId="5757A6A4B2E74CADBAA86D8B31C6A731">
    <w:name w:val="5757A6A4B2E74CADBAA86D8B31C6A731"/>
  </w:style>
  <w:style w:type="paragraph" w:customStyle="1" w:styleId="15B9D9DF480F42F5B8BA627A39472DB3">
    <w:name w:val="15B9D9DF480F42F5B8BA627A39472DB3"/>
  </w:style>
  <w:style w:type="paragraph" w:customStyle="1" w:styleId="43E05B5045194FD6A154301CA94DF44B">
    <w:name w:val="43E05B5045194FD6A154301CA94DF44B"/>
  </w:style>
  <w:style w:type="paragraph" w:customStyle="1" w:styleId="9EC53ABFF3754012BC5DDA5D8D338C75">
    <w:name w:val="9EC53ABFF3754012BC5DDA5D8D338C75"/>
  </w:style>
  <w:style w:type="paragraph" w:customStyle="1" w:styleId="E49A59FB8BA84069B0F5A0BFFEF51EDB">
    <w:name w:val="E49A59FB8BA84069B0F5A0BFFEF51EDB"/>
  </w:style>
  <w:style w:type="paragraph" w:customStyle="1" w:styleId="6850550943C74C50A82D33EA5DF8640A">
    <w:name w:val="6850550943C74C50A82D33EA5DF8640A"/>
  </w:style>
  <w:style w:type="paragraph" w:customStyle="1" w:styleId="F1196477083E4CA09F4564545A279850">
    <w:name w:val="F1196477083E4CA09F4564545A279850"/>
  </w:style>
  <w:style w:type="paragraph" w:customStyle="1" w:styleId="CD4EB7CD855549B0AE206857518307AE">
    <w:name w:val="CD4EB7CD855549B0AE206857518307AE"/>
  </w:style>
  <w:style w:type="paragraph" w:customStyle="1" w:styleId="4EF972663D214633ADFFB5C00261822E">
    <w:name w:val="4EF972663D214633ADFFB5C00261822E"/>
  </w:style>
  <w:style w:type="paragraph" w:customStyle="1" w:styleId="07314CC5338E42E98897275EB7B770B8">
    <w:name w:val="07314CC5338E42E98897275EB7B770B8"/>
  </w:style>
  <w:style w:type="paragraph" w:customStyle="1" w:styleId="2393F83E7C9E417180571D538140FEE6">
    <w:name w:val="2393F83E7C9E417180571D538140FEE6"/>
  </w:style>
  <w:style w:type="paragraph" w:customStyle="1" w:styleId="E210994A879746DCADEF40E454526763">
    <w:name w:val="E210994A879746DCADEF40E454526763"/>
  </w:style>
  <w:style w:type="paragraph" w:customStyle="1" w:styleId="D5AC8C9283FB457D9DF90AA08BD5530D">
    <w:name w:val="D5AC8C9283FB457D9DF90AA08BD5530D"/>
  </w:style>
  <w:style w:type="paragraph" w:customStyle="1" w:styleId="B392B8FDA3FF4B2E97C2941CB8EFCB6D">
    <w:name w:val="B392B8FDA3FF4B2E97C2941CB8EFCB6D"/>
  </w:style>
  <w:style w:type="paragraph" w:customStyle="1" w:styleId="E46594E9152E4E1297361F4BEC922C9A">
    <w:name w:val="E46594E9152E4E1297361F4BEC922C9A"/>
  </w:style>
  <w:style w:type="paragraph" w:customStyle="1" w:styleId="8090C08D5DBD4D9AB062F2FD9AD28CCF">
    <w:name w:val="8090C08D5DBD4D9AB062F2FD9AD28CCF"/>
  </w:style>
  <w:style w:type="paragraph" w:customStyle="1" w:styleId="28455A39ABFF4F78BEF7A631E0F32EAE">
    <w:name w:val="28455A39ABFF4F78BEF7A631E0F32EAE"/>
  </w:style>
  <w:style w:type="paragraph" w:customStyle="1" w:styleId="771F0A079D824E7DB2FC5BDC0488490B">
    <w:name w:val="771F0A079D824E7DB2FC5BDC0488490B"/>
  </w:style>
  <w:style w:type="paragraph" w:customStyle="1" w:styleId="D59BF83AB303468E9E0DEF221D5AD05A">
    <w:name w:val="D59BF83AB303468E9E0DEF221D5AD05A"/>
  </w:style>
  <w:style w:type="paragraph" w:customStyle="1" w:styleId="EEC2EB9E06A64E5EBE766B4D58AF1610">
    <w:name w:val="EEC2EB9E06A64E5EBE766B4D58AF1610"/>
  </w:style>
  <w:style w:type="paragraph" w:customStyle="1" w:styleId="608819EDFC6844BAA3AB00CB680E9FE3">
    <w:name w:val="608819EDFC6844BAA3AB00CB680E9FE3"/>
  </w:style>
  <w:style w:type="paragraph" w:customStyle="1" w:styleId="DC6FD990C7D141878135E23642B704D3">
    <w:name w:val="DC6FD990C7D141878135E23642B704D3"/>
  </w:style>
  <w:style w:type="paragraph" w:customStyle="1" w:styleId="5C5B01A4011A4EFEA6BFB92F9D883466">
    <w:name w:val="5C5B01A4011A4EFEA6BFB92F9D883466"/>
  </w:style>
  <w:style w:type="paragraph" w:customStyle="1" w:styleId="3C26A7E82BBD49049C2302951446114F">
    <w:name w:val="3C26A7E82BBD49049C2302951446114F"/>
  </w:style>
  <w:style w:type="paragraph" w:customStyle="1" w:styleId="22A6780BE40145BC8D25AEDD6B9DAC09">
    <w:name w:val="22A6780BE40145BC8D25AEDD6B9DAC09"/>
  </w:style>
  <w:style w:type="paragraph" w:customStyle="1" w:styleId="37E1E9132CEF462EAB46FC0A85742249">
    <w:name w:val="37E1E9132CEF462EAB46FC0A85742249"/>
  </w:style>
  <w:style w:type="paragraph" w:customStyle="1" w:styleId="CC6CFB3E3178404CAE92ED167EB80B29">
    <w:name w:val="CC6CFB3E3178404CAE92ED167EB80B29"/>
  </w:style>
  <w:style w:type="paragraph" w:customStyle="1" w:styleId="4E914E18C78E4C2EBFF95E697DE27137">
    <w:name w:val="4E914E18C78E4C2EBFF95E697DE27137"/>
  </w:style>
  <w:style w:type="paragraph" w:customStyle="1" w:styleId="E6195CB527414AC781BAF1ADECAB659B">
    <w:name w:val="E6195CB527414AC781BAF1ADECAB659B"/>
  </w:style>
  <w:style w:type="paragraph" w:customStyle="1" w:styleId="8F1AF9A28C06428CACBCC410B4A5EFE0">
    <w:name w:val="8F1AF9A28C06428CACBCC410B4A5EFE0"/>
  </w:style>
  <w:style w:type="paragraph" w:customStyle="1" w:styleId="48F8324C5EBE4DD89187F537648CF4DF">
    <w:name w:val="48F8324C5EBE4DD89187F537648CF4DF"/>
  </w:style>
  <w:style w:type="paragraph" w:customStyle="1" w:styleId="5394AA92813543B5A399AB59B6492534">
    <w:name w:val="5394AA92813543B5A399AB59B6492534"/>
  </w:style>
  <w:style w:type="paragraph" w:customStyle="1" w:styleId="D871260BAADE4942AE492C7648CBF72C">
    <w:name w:val="D871260BAADE4942AE492C7648CBF72C"/>
  </w:style>
  <w:style w:type="paragraph" w:customStyle="1" w:styleId="AB4B066266934B9FB9B60B5465DCF6EC">
    <w:name w:val="AB4B066266934B9FB9B60B5465DCF6EC"/>
  </w:style>
  <w:style w:type="paragraph" w:customStyle="1" w:styleId="542A22066CAD4863B81DA39DBBC181A9">
    <w:name w:val="542A22066CAD4863B81DA39DBBC181A9"/>
  </w:style>
  <w:style w:type="paragraph" w:customStyle="1" w:styleId="C7EC4B9767494AD0BA2275ABF1BE74E7">
    <w:name w:val="C7EC4B9767494AD0BA2275ABF1BE74E7"/>
  </w:style>
  <w:style w:type="paragraph" w:customStyle="1" w:styleId="169D72C3923F40FBB7359E188EC86CDC">
    <w:name w:val="169D72C3923F40FBB7359E188EC86CDC"/>
  </w:style>
  <w:style w:type="paragraph" w:customStyle="1" w:styleId="4C63D548722248D8AF1C395E9241EB22">
    <w:name w:val="4C63D548722248D8AF1C395E9241EB22"/>
  </w:style>
  <w:style w:type="paragraph" w:customStyle="1" w:styleId="75E42E828D7C414CB854886E225D5C5E">
    <w:name w:val="75E42E828D7C414CB854886E225D5C5E"/>
  </w:style>
  <w:style w:type="paragraph" w:customStyle="1" w:styleId="73AD8B8A9D7444A5AFE64CD67FDADCC9">
    <w:name w:val="73AD8B8A9D7444A5AFE64CD67FDADCC9"/>
  </w:style>
  <w:style w:type="paragraph" w:customStyle="1" w:styleId="21A4ED8745A04B92B3C63219570A82A0">
    <w:name w:val="21A4ED8745A04B92B3C63219570A82A0"/>
  </w:style>
  <w:style w:type="paragraph" w:customStyle="1" w:styleId="B0F7D3FD2F504BD1B690FE0CF855EF95">
    <w:name w:val="B0F7D3FD2F504BD1B690FE0CF855EF95"/>
  </w:style>
  <w:style w:type="paragraph" w:customStyle="1" w:styleId="945121FBDBBF4BAEB3457573B84AB740">
    <w:name w:val="945121FBDBBF4BAEB3457573B84AB740"/>
  </w:style>
  <w:style w:type="paragraph" w:customStyle="1" w:styleId="EF8F2B0E8F7B4F409BCACE3B0F30F718">
    <w:name w:val="EF8F2B0E8F7B4F409BCACE3B0F30F718"/>
  </w:style>
  <w:style w:type="paragraph" w:customStyle="1" w:styleId="7BF092B69D56407EB7652EB90D117542">
    <w:name w:val="7BF092B69D56407EB7652EB90D117542"/>
  </w:style>
  <w:style w:type="paragraph" w:customStyle="1" w:styleId="B7A062BEFAF541128A1AE22A24B4330F">
    <w:name w:val="B7A062BEFAF541128A1AE22A24B4330F"/>
  </w:style>
  <w:style w:type="paragraph" w:customStyle="1" w:styleId="E2249D0927B84A9B96355A1C4A25EA42">
    <w:name w:val="E2249D0927B84A9B96355A1C4A25EA42"/>
  </w:style>
  <w:style w:type="paragraph" w:customStyle="1" w:styleId="E333280255784F059E2DCB7A1583432B">
    <w:name w:val="E333280255784F059E2DCB7A1583432B"/>
  </w:style>
  <w:style w:type="paragraph" w:customStyle="1" w:styleId="7EEEC12D348742EE87C8981D63C0F47A">
    <w:name w:val="7EEEC12D348742EE87C8981D63C0F47A"/>
  </w:style>
  <w:style w:type="paragraph" w:customStyle="1" w:styleId="24CA99DA921D416C8EE868ACA0A83A4D">
    <w:name w:val="24CA99DA921D416C8EE868ACA0A83A4D"/>
  </w:style>
  <w:style w:type="paragraph" w:customStyle="1" w:styleId="C03BCB88CA434010BF8B9446799BC5C1">
    <w:name w:val="C03BCB88CA434010BF8B9446799BC5C1"/>
  </w:style>
  <w:style w:type="paragraph" w:customStyle="1" w:styleId="7B303AFBAF3242C4BFF52331AB077AF4">
    <w:name w:val="7B303AFBAF3242C4BFF52331AB077AF4"/>
  </w:style>
  <w:style w:type="paragraph" w:customStyle="1" w:styleId="E87FC3BAB4184F69B1BCE33DD3DC6CFC">
    <w:name w:val="E87FC3BAB4184F69B1BCE33DD3DC6CFC"/>
  </w:style>
  <w:style w:type="paragraph" w:customStyle="1" w:styleId="3C090A7F721246088478C9F753583C8F">
    <w:name w:val="3C090A7F721246088478C9F753583C8F"/>
  </w:style>
  <w:style w:type="paragraph" w:customStyle="1" w:styleId="01DAD9D49D0E4E9EAC19B26610C6BF55">
    <w:name w:val="01DAD9D49D0E4E9EAC19B26610C6BF55"/>
  </w:style>
  <w:style w:type="paragraph" w:customStyle="1" w:styleId="6ABE1178AC1E4D569DC8D843E1AE7C36">
    <w:name w:val="6ABE1178AC1E4D569DC8D843E1AE7C36"/>
  </w:style>
  <w:style w:type="paragraph" w:customStyle="1" w:styleId="E8EE57804F554386A277FF41AB8F4A95">
    <w:name w:val="E8EE57804F554386A277FF41AB8F4A95"/>
  </w:style>
  <w:style w:type="paragraph" w:customStyle="1" w:styleId="A659935595914479BDC0A47B919A88CE">
    <w:name w:val="A659935595914479BDC0A47B919A88CE"/>
  </w:style>
  <w:style w:type="paragraph" w:customStyle="1" w:styleId="F4A35AA20F704A3184629AF99C8A1461">
    <w:name w:val="F4A35AA20F704A3184629AF99C8A1461"/>
  </w:style>
  <w:style w:type="paragraph" w:customStyle="1" w:styleId="27D0B24118A44AF6A1E833739C6D269B">
    <w:name w:val="27D0B24118A44AF6A1E833739C6D269B"/>
  </w:style>
  <w:style w:type="paragraph" w:customStyle="1" w:styleId="5CCC2FF6AA75443397E00B7DD0ED436A">
    <w:name w:val="5CCC2FF6AA75443397E00B7DD0ED436A"/>
  </w:style>
  <w:style w:type="paragraph" w:customStyle="1" w:styleId="85AAFB5C190D489588C34845EA82C75B">
    <w:name w:val="85AAFB5C190D489588C34845EA82C75B"/>
  </w:style>
  <w:style w:type="paragraph" w:customStyle="1" w:styleId="9153DEAEF2E5417F8A08A51534A5142F">
    <w:name w:val="9153DEAEF2E5417F8A08A51534A5142F"/>
  </w:style>
  <w:style w:type="paragraph" w:customStyle="1" w:styleId="260F052F686B4DFE8314805BDB184658">
    <w:name w:val="260F052F686B4DFE8314805BDB184658"/>
  </w:style>
  <w:style w:type="paragraph" w:customStyle="1" w:styleId="BBD4759861434585AE8C989A5A701BD3">
    <w:name w:val="BBD4759861434585AE8C989A5A701BD3"/>
  </w:style>
  <w:style w:type="paragraph" w:customStyle="1" w:styleId="972F4B44B0E740B6B34152EA5EABB9B0">
    <w:name w:val="972F4B44B0E740B6B34152EA5EABB9B0"/>
  </w:style>
  <w:style w:type="paragraph" w:customStyle="1" w:styleId="52D6B58733C84DFBA58D7A13A36ADD3A">
    <w:name w:val="52D6B58733C84DFBA58D7A13A36ADD3A"/>
  </w:style>
  <w:style w:type="paragraph" w:customStyle="1" w:styleId="FDD77B0264BD4124865F6B63D119B1E2">
    <w:name w:val="FDD77B0264BD4124865F6B63D119B1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398DD41DC734CBEAF449F6F0B48565D">
    <w:name w:val="4398DD41DC734CBEAF449F6F0B48565D"/>
  </w:style>
  <w:style w:type="paragraph" w:customStyle="1" w:styleId="1B9B1B37B3AC47DBACEFD7BF408538FA">
    <w:name w:val="1B9B1B37B3AC47DBACEFD7BF408538FA"/>
  </w:style>
  <w:style w:type="paragraph" w:customStyle="1" w:styleId="5757A6A4B2E74CADBAA86D8B31C6A731">
    <w:name w:val="5757A6A4B2E74CADBAA86D8B31C6A731"/>
  </w:style>
  <w:style w:type="paragraph" w:customStyle="1" w:styleId="15B9D9DF480F42F5B8BA627A39472DB3">
    <w:name w:val="15B9D9DF480F42F5B8BA627A39472DB3"/>
  </w:style>
  <w:style w:type="paragraph" w:customStyle="1" w:styleId="43E05B5045194FD6A154301CA94DF44B">
    <w:name w:val="43E05B5045194FD6A154301CA94DF44B"/>
  </w:style>
  <w:style w:type="paragraph" w:customStyle="1" w:styleId="9EC53ABFF3754012BC5DDA5D8D338C75">
    <w:name w:val="9EC53ABFF3754012BC5DDA5D8D338C75"/>
  </w:style>
  <w:style w:type="paragraph" w:customStyle="1" w:styleId="E49A59FB8BA84069B0F5A0BFFEF51EDB">
    <w:name w:val="E49A59FB8BA84069B0F5A0BFFEF51EDB"/>
  </w:style>
  <w:style w:type="paragraph" w:customStyle="1" w:styleId="6850550943C74C50A82D33EA5DF8640A">
    <w:name w:val="6850550943C74C50A82D33EA5DF8640A"/>
  </w:style>
  <w:style w:type="paragraph" w:customStyle="1" w:styleId="F1196477083E4CA09F4564545A279850">
    <w:name w:val="F1196477083E4CA09F4564545A279850"/>
  </w:style>
  <w:style w:type="paragraph" w:customStyle="1" w:styleId="CD4EB7CD855549B0AE206857518307AE">
    <w:name w:val="CD4EB7CD855549B0AE206857518307AE"/>
  </w:style>
  <w:style w:type="paragraph" w:customStyle="1" w:styleId="4EF972663D214633ADFFB5C00261822E">
    <w:name w:val="4EF972663D214633ADFFB5C00261822E"/>
  </w:style>
  <w:style w:type="paragraph" w:customStyle="1" w:styleId="07314CC5338E42E98897275EB7B770B8">
    <w:name w:val="07314CC5338E42E98897275EB7B770B8"/>
  </w:style>
  <w:style w:type="paragraph" w:customStyle="1" w:styleId="2393F83E7C9E417180571D538140FEE6">
    <w:name w:val="2393F83E7C9E417180571D538140FEE6"/>
  </w:style>
  <w:style w:type="paragraph" w:customStyle="1" w:styleId="E210994A879746DCADEF40E454526763">
    <w:name w:val="E210994A879746DCADEF40E454526763"/>
  </w:style>
  <w:style w:type="paragraph" w:customStyle="1" w:styleId="D5AC8C9283FB457D9DF90AA08BD5530D">
    <w:name w:val="D5AC8C9283FB457D9DF90AA08BD5530D"/>
  </w:style>
  <w:style w:type="paragraph" w:customStyle="1" w:styleId="B392B8FDA3FF4B2E97C2941CB8EFCB6D">
    <w:name w:val="B392B8FDA3FF4B2E97C2941CB8EFCB6D"/>
  </w:style>
  <w:style w:type="paragraph" w:customStyle="1" w:styleId="E46594E9152E4E1297361F4BEC922C9A">
    <w:name w:val="E46594E9152E4E1297361F4BEC922C9A"/>
  </w:style>
  <w:style w:type="paragraph" w:customStyle="1" w:styleId="8090C08D5DBD4D9AB062F2FD9AD28CCF">
    <w:name w:val="8090C08D5DBD4D9AB062F2FD9AD28CCF"/>
  </w:style>
  <w:style w:type="paragraph" w:customStyle="1" w:styleId="28455A39ABFF4F78BEF7A631E0F32EAE">
    <w:name w:val="28455A39ABFF4F78BEF7A631E0F32EAE"/>
  </w:style>
  <w:style w:type="paragraph" w:customStyle="1" w:styleId="771F0A079D824E7DB2FC5BDC0488490B">
    <w:name w:val="771F0A079D824E7DB2FC5BDC0488490B"/>
  </w:style>
  <w:style w:type="paragraph" w:customStyle="1" w:styleId="D59BF83AB303468E9E0DEF221D5AD05A">
    <w:name w:val="D59BF83AB303468E9E0DEF221D5AD05A"/>
  </w:style>
  <w:style w:type="paragraph" w:customStyle="1" w:styleId="EEC2EB9E06A64E5EBE766B4D58AF1610">
    <w:name w:val="EEC2EB9E06A64E5EBE766B4D58AF1610"/>
  </w:style>
  <w:style w:type="paragraph" w:customStyle="1" w:styleId="608819EDFC6844BAA3AB00CB680E9FE3">
    <w:name w:val="608819EDFC6844BAA3AB00CB680E9FE3"/>
  </w:style>
  <w:style w:type="paragraph" w:customStyle="1" w:styleId="DC6FD990C7D141878135E23642B704D3">
    <w:name w:val="DC6FD990C7D141878135E23642B704D3"/>
  </w:style>
  <w:style w:type="paragraph" w:customStyle="1" w:styleId="5C5B01A4011A4EFEA6BFB92F9D883466">
    <w:name w:val="5C5B01A4011A4EFEA6BFB92F9D883466"/>
  </w:style>
  <w:style w:type="paragraph" w:customStyle="1" w:styleId="3C26A7E82BBD49049C2302951446114F">
    <w:name w:val="3C26A7E82BBD49049C2302951446114F"/>
  </w:style>
  <w:style w:type="paragraph" w:customStyle="1" w:styleId="22A6780BE40145BC8D25AEDD6B9DAC09">
    <w:name w:val="22A6780BE40145BC8D25AEDD6B9DAC09"/>
  </w:style>
  <w:style w:type="paragraph" w:customStyle="1" w:styleId="37E1E9132CEF462EAB46FC0A85742249">
    <w:name w:val="37E1E9132CEF462EAB46FC0A85742249"/>
  </w:style>
  <w:style w:type="paragraph" w:customStyle="1" w:styleId="CC6CFB3E3178404CAE92ED167EB80B29">
    <w:name w:val="CC6CFB3E3178404CAE92ED167EB80B29"/>
  </w:style>
  <w:style w:type="paragraph" w:customStyle="1" w:styleId="4E914E18C78E4C2EBFF95E697DE27137">
    <w:name w:val="4E914E18C78E4C2EBFF95E697DE27137"/>
  </w:style>
  <w:style w:type="paragraph" w:customStyle="1" w:styleId="E6195CB527414AC781BAF1ADECAB659B">
    <w:name w:val="E6195CB527414AC781BAF1ADECAB659B"/>
  </w:style>
  <w:style w:type="paragraph" w:customStyle="1" w:styleId="8F1AF9A28C06428CACBCC410B4A5EFE0">
    <w:name w:val="8F1AF9A28C06428CACBCC410B4A5EFE0"/>
  </w:style>
  <w:style w:type="paragraph" w:customStyle="1" w:styleId="48F8324C5EBE4DD89187F537648CF4DF">
    <w:name w:val="48F8324C5EBE4DD89187F537648CF4DF"/>
  </w:style>
  <w:style w:type="paragraph" w:customStyle="1" w:styleId="5394AA92813543B5A399AB59B6492534">
    <w:name w:val="5394AA92813543B5A399AB59B6492534"/>
  </w:style>
  <w:style w:type="paragraph" w:customStyle="1" w:styleId="D871260BAADE4942AE492C7648CBF72C">
    <w:name w:val="D871260BAADE4942AE492C7648CBF72C"/>
  </w:style>
  <w:style w:type="paragraph" w:customStyle="1" w:styleId="AB4B066266934B9FB9B60B5465DCF6EC">
    <w:name w:val="AB4B066266934B9FB9B60B5465DCF6EC"/>
  </w:style>
  <w:style w:type="paragraph" w:customStyle="1" w:styleId="542A22066CAD4863B81DA39DBBC181A9">
    <w:name w:val="542A22066CAD4863B81DA39DBBC181A9"/>
  </w:style>
  <w:style w:type="paragraph" w:customStyle="1" w:styleId="C7EC4B9767494AD0BA2275ABF1BE74E7">
    <w:name w:val="C7EC4B9767494AD0BA2275ABF1BE74E7"/>
  </w:style>
  <w:style w:type="paragraph" w:customStyle="1" w:styleId="169D72C3923F40FBB7359E188EC86CDC">
    <w:name w:val="169D72C3923F40FBB7359E188EC86CDC"/>
  </w:style>
  <w:style w:type="paragraph" w:customStyle="1" w:styleId="4C63D548722248D8AF1C395E9241EB22">
    <w:name w:val="4C63D548722248D8AF1C395E9241EB22"/>
  </w:style>
  <w:style w:type="paragraph" w:customStyle="1" w:styleId="75E42E828D7C414CB854886E225D5C5E">
    <w:name w:val="75E42E828D7C414CB854886E225D5C5E"/>
  </w:style>
  <w:style w:type="paragraph" w:customStyle="1" w:styleId="73AD8B8A9D7444A5AFE64CD67FDADCC9">
    <w:name w:val="73AD8B8A9D7444A5AFE64CD67FDADCC9"/>
  </w:style>
  <w:style w:type="paragraph" w:customStyle="1" w:styleId="21A4ED8745A04B92B3C63219570A82A0">
    <w:name w:val="21A4ED8745A04B92B3C63219570A82A0"/>
  </w:style>
  <w:style w:type="paragraph" w:customStyle="1" w:styleId="B0F7D3FD2F504BD1B690FE0CF855EF95">
    <w:name w:val="B0F7D3FD2F504BD1B690FE0CF855EF95"/>
  </w:style>
  <w:style w:type="paragraph" w:customStyle="1" w:styleId="945121FBDBBF4BAEB3457573B84AB740">
    <w:name w:val="945121FBDBBF4BAEB3457573B84AB740"/>
  </w:style>
  <w:style w:type="paragraph" w:customStyle="1" w:styleId="EF8F2B0E8F7B4F409BCACE3B0F30F718">
    <w:name w:val="EF8F2B0E8F7B4F409BCACE3B0F30F718"/>
  </w:style>
  <w:style w:type="paragraph" w:customStyle="1" w:styleId="7BF092B69D56407EB7652EB90D117542">
    <w:name w:val="7BF092B69D56407EB7652EB90D117542"/>
  </w:style>
  <w:style w:type="paragraph" w:customStyle="1" w:styleId="B7A062BEFAF541128A1AE22A24B4330F">
    <w:name w:val="B7A062BEFAF541128A1AE22A24B4330F"/>
  </w:style>
  <w:style w:type="paragraph" w:customStyle="1" w:styleId="E2249D0927B84A9B96355A1C4A25EA42">
    <w:name w:val="E2249D0927B84A9B96355A1C4A25EA42"/>
  </w:style>
  <w:style w:type="paragraph" w:customStyle="1" w:styleId="E333280255784F059E2DCB7A1583432B">
    <w:name w:val="E333280255784F059E2DCB7A1583432B"/>
  </w:style>
  <w:style w:type="paragraph" w:customStyle="1" w:styleId="7EEEC12D348742EE87C8981D63C0F47A">
    <w:name w:val="7EEEC12D348742EE87C8981D63C0F47A"/>
  </w:style>
  <w:style w:type="paragraph" w:customStyle="1" w:styleId="24CA99DA921D416C8EE868ACA0A83A4D">
    <w:name w:val="24CA99DA921D416C8EE868ACA0A83A4D"/>
  </w:style>
  <w:style w:type="paragraph" w:customStyle="1" w:styleId="C03BCB88CA434010BF8B9446799BC5C1">
    <w:name w:val="C03BCB88CA434010BF8B9446799BC5C1"/>
  </w:style>
  <w:style w:type="paragraph" w:customStyle="1" w:styleId="7B303AFBAF3242C4BFF52331AB077AF4">
    <w:name w:val="7B303AFBAF3242C4BFF52331AB077AF4"/>
  </w:style>
  <w:style w:type="paragraph" w:customStyle="1" w:styleId="E87FC3BAB4184F69B1BCE33DD3DC6CFC">
    <w:name w:val="E87FC3BAB4184F69B1BCE33DD3DC6CFC"/>
  </w:style>
  <w:style w:type="paragraph" w:customStyle="1" w:styleId="3C090A7F721246088478C9F753583C8F">
    <w:name w:val="3C090A7F721246088478C9F753583C8F"/>
  </w:style>
  <w:style w:type="paragraph" w:customStyle="1" w:styleId="01DAD9D49D0E4E9EAC19B26610C6BF55">
    <w:name w:val="01DAD9D49D0E4E9EAC19B26610C6BF55"/>
  </w:style>
  <w:style w:type="paragraph" w:customStyle="1" w:styleId="6ABE1178AC1E4D569DC8D843E1AE7C36">
    <w:name w:val="6ABE1178AC1E4D569DC8D843E1AE7C36"/>
  </w:style>
  <w:style w:type="paragraph" w:customStyle="1" w:styleId="E8EE57804F554386A277FF41AB8F4A95">
    <w:name w:val="E8EE57804F554386A277FF41AB8F4A95"/>
  </w:style>
  <w:style w:type="paragraph" w:customStyle="1" w:styleId="A659935595914479BDC0A47B919A88CE">
    <w:name w:val="A659935595914479BDC0A47B919A88CE"/>
  </w:style>
  <w:style w:type="paragraph" w:customStyle="1" w:styleId="F4A35AA20F704A3184629AF99C8A1461">
    <w:name w:val="F4A35AA20F704A3184629AF99C8A1461"/>
  </w:style>
  <w:style w:type="paragraph" w:customStyle="1" w:styleId="27D0B24118A44AF6A1E833739C6D269B">
    <w:name w:val="27D0B24118A44AF6A1E833739C6D269B"/>
  </w:style>
  <w:style w:type="paragraph" w:customStyle="1" w:styleId="5CCC2FF6AA75443397E00B7DD0ED436A">
    <w:name w:val="5CCC2FF6AA75443397E00B7DD0ED436A"/>
  </w:style>
  <w:style w:type="paragraph" w:customStyle="1" w:styleId="85AAFB5C190D489588C34845EA82C75B">
    <w:name w:val="85AAFB5C190D489588C34845EA82C75B"/>
  </w:style>
  <w:style w:type="paragraph" w:customStyle="1" w:styleId="9153DEAEF2E5417F8A08A51534A5142F">
    <w:name w:val="9153DEAEF2E5417F8A08A51534A5142F"/>
  </w:style>
  <w:style w:type="paragraph" w:customStyle="1" w:styleId="260F052F686B4DFE8314805BDB184658">
    <w:name w:val="260F052F686B4DFE8314805BDB184658"/>
  </w:style>
  <w:style w:type="paragraph" w:customStyle="1" w:styleId="BBD4759861434585AE8C989A5A701BD3">
    <w:name w:val="BBD4759861434585AE8C989A5A701BD3"/>
  </w:style>
  <w:style w:type="paragraph" w:customStyle="1" w:styleId="972F4B44B0E740B6B34152EA5EABB9B0">
    <w:name w:val="972F4B44B0E740B6B34152EA5EABB9B0"/>
  </w:style>
  <w:style w:type="paragraph" w:customStyle="1" w:styleId="52D6B58733C84DFBA58D7A13A36ADD3A">
    <w:name w:val="52D6B58733C84DFBA58D7A13A36ADD3A"/>
  </w:style>
  <w:style w:type="paragraph" w:customStyle="1" w:styleId="FDD77B0264BD4124865F6B63D119B1E2">
    <w:name w:val="FDD77B0264BD4124865F6B63D119B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Default Judgment Package 2017.dotx</Template>
  <TotalTime>9</TotalTime>
  <Pages>11</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Western District of New York</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 Burger</dc:creator>
  <cp:lastModifiedBy>Liz A. Burger</cp:lastModifiedBy>
  <cp:revision>2</cp:revision>
  <dcterms:created xsi:type="dcterms:W3CDTF">2017-01-04T18:00:00Z</dcterms:created>
  <dcterms:modified xsi:type="dcterms:W3CDTF">2017-03-08T17:21:00Z</dcterms:modified>
</cp:coreProperties>
</file>