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CF8BB" w14:textId="77777777" w:rsidR="00363523" w:rsidRDefault="00363523" w:rsidP="00363523">
      <w:pPr>
        <w:jc w:val="center"/>
        <w:rPr>
          <w:rFonts w:ascii="Times New Roman" w:hAnsi="Times New Roman" w:cs="Times New Roman"/>
          <w:b/>
          <w:bCs/>
          <w:sz w:val="24"/>
          <w:szCs w:val="24"/>
        </w:rPr>
      </w:pPr>
      <w:r>
        <w:rPr>
          <w:rFonts w:ascii="Times New Roman" w:hAnsi="Times New Roman" w:cs="Times New Roman"/>
          <w:b/>
          <w:bCs/>
          <w:sz w:val="24"/>
          <w:szCs w:val="24"/>
        </w:rPr>
        <w:t>MEMORANDUM</w:t>
      </w:r>
    </w:p>
    <w:p w14:paraId="24AF18D1" w14:textId="77777777" w:rsidR="00363523" w:rsidRDefault="00363523" w:rsidP="00363523">
      <w:pPr>
        <w:jc w:val="center"/>
        <w:rPr>
          <w:rFonts w:ascii="Times New Roman" w:hAnsi="Times New Roman" w:cs="Times New Roman"/>
          <w:b/>
          <w:bCs/>
          <w:sz w:val="24"/>
          <w:szCs w:val="24"/>
        </w:rPr>
      </w:pPr>
    </w:p>
    <w:p w14:paraId="6C57DF91" w14:textId="0C560807" w:rsidR="00363523" w:rsidRDefault="00363523" w:rsidP="00363523">
      <w:pPr>
        <w:rPr>
          <w:rFonts w:ascii="Times New Roman" w:hAnsi="Times New Roman" w:cs="Times New Roman"/>
          <w:b/>
          <w:bCs/>
          <w:sz w:val="24"/>
          <w:szCs w:val="24"/>
        </w:rPr>
      </w:pPr>
      <w:r>
        <w:rPr>
          <w:rFonts w:ascii="Times New Roman" w:hAnsi="Times New Roman" w:cs="Times New Roman"/>
          <w:b/>
          <w:bCs/>
          <w:sz w:val="24"/>
          <w:szCs w:val="24"/>
        </w:rPr>
        <w:t>TO:                 Members of the Federal Practice Committee</w:t>
      </w:r>
      <w:r>
        <w:rPr>
          <w:rFonts w:ascii="Times New Roman" w:hAnsi="Times New Roman" w:cs="Times New Roman"/>
          <w:b/>
          <w:bCs/>
          <w:sz w:val="24"/>
          <w:szCs w:val="24"/>
        </w:rPr>
        <w:t>, Bar Association of Erie County</w:t>
      </w:r>
    </w:p>
    <w:p w14:paraId="0228AF1F" w14:textId="77777777" w:rsidR="00363523" w:rsidRDefault="00363523" w:rsidP="00363523">
      <w:pPr>
        <w:rPr>
          <w:rFonts w:ascii="Times New Roman" w:hAnsi="Times New Roman" w:cs="Times New Roman"/>
          <w:b/>
          <w:bCs/>
          <w:sz w:val="24"/>
          <w:szCs w:val="24"/>
        </w:rPr>
      </w:pPr>
    </w:p>
    <w:p w14:paraId="6DD2EC09" w14:textId="5B7EA086" w:rsidR="00363523" w:rsidRDefault="00363523" w:rsidP="00363523">
      <w:pPr>
        <w:outlineLvl w:val="0"/>
        <w:rPr>
          <w:rFonts w:ascii="Times New Roman" w:hAnsi="Times New Roman" w:cs="Times New Roman"/>
          <w:b/>
          <w:bCs/>
          <w:sz w:val="24"/>
          <w:szCs w:val="24"/>
        </w:rPr>
      </w:pPr>
      <w:r>
        <w:rPr>
          <w:rFonts w:ascii="Times New Roman" w:hAnsi="Times New Roman" w:cs="Times New Roman"/>
          <w:b/>
          <w:bCs/>
          <w:sz w:val="24"/>
          <w:szCs w:val="24"/>
        </w:rPr>
        <w:t>FROM:          Tim Graber, Chair</w:t>
      </w:r>
    </w:p>
    <w:p w14:paraId="4FB602D1" w14:textId="77777777" w:rsidR="00363523" w:rsidRDefault="00363523" w:rsidP="00363523">
      <w:pPr>
        <w:rPr>
          <w:rFonts w:ascii="Times New Roman" w:hAnsi="Times New Roman" w:cs="Times New Roman"/>
          <w:b/>
          <w:bCs/>
          <w:sz w:val="24"/>
          <w:szCs w:val="24"/>
        </w:rPr>
      </w:pPr>
    </w:p>
    <w:p w14:paraId="1496EBE9" w14:textId="77777777" w:rsidR="00363523" w:rsidRDefault="00363523" w:rsidP="00363523">
      <w:pPr>
        <w:rPr>
          <w:rFonts w:ascii="Times New Roman" w:hAnsi="Times New Roman" w:cs="Times New Roman"/>
          <w:b/>
          <w:bCs/>
          <w:sz w:val="24"/>
          <w:szCs w:val="24"/>
        </w:rPr>
      </w:pPr>
      <w:r>
        <w:rPr>
          <w:rFonts w:ascii="Times New Roman" w:hAnsi="Times New Roman" w:cs="Times New Roman"/>
          <w:b/>
          <w:bCs/>
          <w:sz w:val="24"/>
          <w:szCs w:val="24"/>
        </w:rPr>
        <w:t>DATE:           May 7, 2020</w:t>
      </w:r>
    </w:p>
    <w:p w14:paraId="7CE51744" w14:textId="77777777" w:rsidR="00363523" w:rsidRDefault="00363523" w:rsidP="00363523">
      <w:pPr>
        <w:rPr>
          <w:rFonts w:ascii="Times New Roman" w:hAnsi="Times New Roman" w:cs="Times New Roman"/>
          <w:b/>
          <w:bCs/>
          <w:sz w:val="24"/>
          <w:szCs w:val="24"/>
        </w:rPr>
      </w:pPr>
    </w:p>
    <w:p w14:paraId="7BBA92CC" w14:textId="77777777" w:rsidR="00363523" w:rsidRPr="00363523" w:rsidRDefault="00363523" w:rsidP="00363523">
      <w:pPr>
        <w:rPr>
          <w:rFonts w:ascii="Times New Roman" w:hAnsi="Times New Roman" w:cs="Times New Roman"/>
          <w:b/>
          <w:bCs/>
          <w:sz w:val="24"/>
          <w:szCs w:val="24"/>
          <w:u w:val="single"/>
        </w:rPr>
      </w:pPr>
      <w:r>
        <w:rPr>
          <w:rFonts w:ascii="Times New Roman" w:hAnsi="Times New Roman" w:cs="Times New Roman"/>
          <w:b/>
          <w:bCs/>
          <w:sz w:val="24"/>
          <w:szCs w:val="24"/>
        </w:rPr>
        <w:t>RE</w:t>
      </w:r>
      <w:r w:rsidRPr="00363523">
        <w:rPr>
          <w:rFonts w:ascii="Times New Roman" w:hAnsi="Times New Roman" w:cs="Times New Roman"/>
          <w:b/>
          <w:bCs/>
          <w:sz w:val="24"/>
          <w:szCs w:val="24"/>
        </w:rPr>
        <w:t xml:space="preserve">:                 </w:t>
      </w:r>
      <w:r w:rsidRPr="00363523">
        <w:rPr>
          <w:rFonts w:ascii="Times New Roman" w:hAnsi="Times New Roman" w:cs="Times New Roman"/>
          <w:b/>
          <w:bCs/>
          <w:sz w:val="24"/>
          <w:szCs w:val="24"/>
          <w:u w:val="single"/>
        </w:rPr>
        <w:t>Meeting Scheduled for Thursday, May 14, 2020 at 12:00 PM via Zoom</w:t>
      </w:r>
    </w:p>
    <w:p w14:paraId="3F9E8921" w14:textId="77777777" w:rsidR="00363523" w:rsidRDefault="00363523" w:rsidP="00363523">
      <w:pPr>
        <w:rPr>
          <w:rFonts w:ascii="Times New Roman" w:hAnsi="Times New Roman" w:cs="Times New Roman"/>
          <w:b/>
          <w:bCs/>
          <w:sz w:val="24"/>
          <w:szCs w:val="24"/>
        </w:rPr>
      </w:pPr>
    </w:p>
    <w:p w14:paraId="3FFF9BEB" w14:textId="77777777" w:rsidR="00363523" w:rsidRDefault="00363523" w:rsidP="00363523">
      <w:pPr>
        <w:rPr>
          <w:rFonts w:ascii="Times New Roman" w:hAnsi="Times New Roman" w:cs="Times New Roman"/>
          <w:b/>
          <w:bCs/>
          <w:sz w:val="24"/>
          <w:szCs w:val="24"/>
        </w:rPr>
      </w:pPr>
    </w:p>
    <w:p w14:paraId="4C0D538C" w14:textId="23E1266C" w:rsidR="00363523" w:rsidRDefault="00363523" w:rsidP="00363523">
      <w:pPr>
        <w:jc w:val="both"/>
        <w:rPr>
          <w:rFonts w:ascii="Times New Roman" w:hAnsi="Times New Roman" w:cs="Times New Roman"/>
          <w:i/>
          <w:iCs/>
          <w:sz w:val="24"/>
          <w:szCs w:val="24"/>
        </w:rPr>
      </w:pPr>
      <w:r>
        <w:rPr>
          <w:rFonts w:ascii="Times New Roman" w:hAnsi="Times New Roman" w:cs="Times New Roman"/>
          <w:sz w:val="24"/>
          <w:szCs w:val="24"/>
        </w:rPr>
        <w:t xml:space="preserve">Please join us on </w:t>
      </w:r>
      <w:r>
        <w:rPr>
          <w:rFonts w:ascii="Times New Roman" w:hAnsi="Times New Roman" w:cs="Times New Roman"/>
          <w:b/>
          <w:bCs/>
          <w:sz w:val="24"/>
          <w:szCs w:val="24"/>
        </w:rPr>
        <w:t>Thursday, May 14, 2020 at 12:00 PM via Zoom</w:t>
      </w:r>
      <w:r>
        <w:rPr>
          <w:rFonts w:ascii="Times New Roman" w:hAnsi="Times New Roman" w:cs="Times New Roman"/>
          <w:sz w:val="24"/>
          <w:szCs w:val="24"/>
        </w:rPr>
        <w:t xml:space="preserve"> web conferencing for a conversation with</w:t>
      </w:r>
      <w:r>
        <w:rPr>
          <w:rFonts w:ascii="Times New Roman" w:hAnsi="Times New Roman" w:cs="Times New Roman"/>
          <w:i/>
          <w:iCs/>
          <w:sz w:val="24"/>
          <w:szCs w:val="24"/>
        </w:rPr>
        <w:t xml:space="preserve"> </w:t>
      </w:r>
      <w:r>
        <w:rPr>
          <w:rFonts w:ascii="Times New Roman" w:hAnsi="Times New Roman" w:cs="Times New Roman"/>
          <w:sz w:val="24"/>
          <w:szCs w:val="24"/>
        </w:rPr>
        <w:t>the Honorable Frack P. Geraci, Jr., Chief</w:t>
      </w:r>
      <w:r>
        <w:rPr>
          <w:rFonts w:ascii="Times New Roman" w:hAnsi="Times New Roman" w:cs="Times New Roman"/>
          <w:sz w:val="24"/>
          <w:szCs w:val="24"/>
        </w:rPr>
        <w:t>,</w:t>
      </w:r>
      <w:r>
        <w:rPr>
          <w:rFonts w:ascii="Times New Roman" w:hAnsi="Times New Roman" w:cs="Times New Roman"/>
          <w:sz w:val="24"/>
          <w:szCs w:val="24"/>
        </w:rPr>
        <w:t xml:space="preserve"> United States District Judge, regarding COVID-19 and the Federal Courts.</w:t>
      </w:r>
    </w:p>
    <w:p w14:paraId="364AFF25" w14:textId="77777777" w:rsidR="00363523" w:rsidRDefault="00363523" w:rsidP="00363523">
      <w:pPr>
        <w:rPr>
          <w:rFonts w:ascii="Times New Roman" w:hAnsi="Times New Roman" w:cs="Times New Roman"/>
          <w:sz w:val="24"/>
          <w:szCs w:val="24"/>
        </w:rPr>
      </w:pPr>
    </w:p>
    <w:p w14:paraId="762B0DBF" w14:textId="77777777" w:rsidR="00363523" w:rsidRDefault="00363523" w:rsidP="00363523">
      <w:pPr>
        <w:rPr>
          <w:rFonts w:ascii="Times New Roman" w:hAnsi="Times New Roman" w:cs="Times New Roman"/>
          <w:sz w:val="24"/>
          <w:szCs w:val="24"/>
        </w:rPr>
      </w:pPr>
      <w:r>
        <w:rPr>
          <w:rFonts w:ascii="Times New Roman" w:hAnsi="Times New Roman" w:cs="Times New Roman"/>
          <w:sz w:val="24"/>
          <w:szCs w:val="24"/>
        </w:rPr>
        <w:t xml:space="preserve">Please see below details to participate as well as attached for some helpful tips on using the Zoom platform. If you need assistance, contact Daniel Ortega at </w:t>
      </w:r>
      <w:hyperlink r:id="rId5" w:history="1">
        <w:r>
          <w:rPr>
            <w:rStyle w:val="Hyperlink"/>
            <w:rFonts w:ascii="Times New Roman" w:hAnsi="Times New Roman" w:cs="Times New Roman"/>
            <w:sz w:val="24"/>
            <w:szCs w:val="24"/>
          </w:rPr>
          <w:t>dortega@eriebar.org</w:t>
        </w:r>
      </w:hyperlink>
      <w:r>
        <w:rPr>
          <w:rFonts w:ascii="Times New Roman" w:hAnsi="Times New Roman" w:cs="Times New Roman"/>
          <w:sz w:val="24"/>
          <w:szCs w:val="24"/>
        </w:rPr>
        <w:t xml:space="preserve"> </w:t>
      </w:r>
    </w:p>
    <w:p w14:paraId="6CBB5A63" w14:textId="77777777" w:rsidR="00363523" w:rsidRDefault="00363523" w:rsidP="00363523">
      <w:pPr>
        <w:rPr>
          <w:rFonts w:ascii="Times New Roman" w:hAnsi="Times New Roman" w:cs="Times New Roman"/>
          <w:b/>
          <w:bCs/>
          <w:sz w:val="24"/>
          <w:szCs w:val="24"/>
        </w:rPr>
      </w:pPr>
    </w:p>
    <w:p w14:paraId="6A87677F" w14:textId="77777777" w:rsidR="00363523" w:rsidRDefault="00363523" w:rsidP="00363523">
      <w:pPr>
        <w:rPr>
          <w:rFonts w:ascii="Times New Roman" w:hAnsi="Times New Roman" w:cs="Times New Roman"/>
          <w:b/>
          <w:bCs/>
          <w:sz w:val="24"/>
          <w:szCs w:val="24"/>
        </w:rPr>
      </w:pPr>
      <w:r>
        <w:rPr>
          <w:rFonts w:ascii="Times New Roman" w:hAnsi="Times New Roman" w:cs="Times New Roman"/>
          <w:b/>
          <w:bCs/>
          <w:sz w:val="24"/>
          <w:szCs w:val="24"/>
        </w:rPr>
        <w:t>Join Zoom Meeting</w:t>
      </w:r>
    </w:p>
    <w:p w14:paraId="679A63C0" w14:textId="77777777" w:rsidR="00363523" w:rsidRDefault="00363523" w:rsidP="00363523">
      <w:pPr>
        <w:rPr>
          <w:rFonts w:ascii="Times New Roman" w:hAnsi="Times New Roman" w:cs="Times New Roman"/>
          <w:b/>
          <w:bCs/>
          <w:sz w:val="24"/>
          <w:szCs w:val="24"/>
        </w:rPr>
      </w:pPr>
      <w:hyperlink r:id="rId6" w:history="1">
        <w:r>
          <w:rPr>
            <w:rStyle w:val="Hyperlink"/>
            <w:rFonts w:ascii="Times New Roman" w:hAnsi="Times New Roman" w:cs="Times New Roman"/>
            <w:b/>
            <w:bCs/>
            <w:sz w:val="24"/>
            <w:szCs w:val="24"/>
          </w:rPr>
          <w:t>https://us02web.zoom.us/j/88221140900?pwd=QnN0S1cyZDNpbDNRY1hWSVRReVVndz09</w:t>
        </w:r>
      </w:hyperlink>
    </w:p>
    <w:p w14:paraId="28F1BD2E" w14:textId="77777777" w:rsidR="00363523" w:rsidRDefault="00363523" w:rsidP="00363523">
      <w:pPr>
        <w:rPr>
          <w:rFonts w:ascii="Times New Roman" w:hAnsi="Times New Roman" w:cs="Times New Roman"/>
          <w:b/>
          <w:bCs/>
          <w:sz w:val="24"/>
          <w:szCs w:val="24"/>
        </w:rPr>
      </w:pPr>
    </w:p>
    <w:p w14:paraId="5CF34DEC" w14:textId="77777777" w:rsidR="00363523" w:rsidRDefault="00363523" w:rsidP="00363523">
      <w:pPr>
        <w:rPr>
          <w:rFonts w:ascii="Times New Roman" w:hAnsi="Times New Roman" w:cs="Times New Roman"/>
          <w:b/>
          <w:bCs/>
          <w:sz w:val="24"/>
          <w:szCs w:val="24"/>
        </w:rPr>
      </w:pPr>
      <w:r>
        <w:rPr>
          <w:rFonts w:ascii="Times New Roman" w:hAnsi="Times New Roman" w:cs="Times New Roman"/>
          <w:b/>
          <w:bCs/>
          <w:sz w:val="24"/>
          <w:szCs w:val="24"/>
        </w:rPr>
        <w:t>Meeting ID: 882 2114 0900</w:t>
      </w:r>
    </w:p>
    <w:p w14:paraId="7D014A1F" w14:textId="77777777" w:rsidR="00363523" w:rsidRDefault="00363523" w:rsidP="00363523">
      <w:pPr>
        <w:rPr>
          <w:rFonts w:ascii="Times New Roman" w:hAnsi="Times New Roman" w:cs="Times New Roman"/>
          <w:b/>
          <w:bCs/>
          <w:sz w:val="24"/>
          <w:szCs w:val="24"/>
        </w:rPr>
      </w:pPr>
      <w:r>
        <w:rPr>
          <w:rFonts w:ascii="Times New Roman" w:hAnsi="Times New Roman" w:cs="Times New Roman"/>
          <w:b/>
          <w:bCs/>
          <w:sz w:val="24"/>
          <w:szCs w:val="24"/>
        </w:rPr>
        <w:t>Password: 857612</w:t>
      </w:r>
    </w:p>
    <w:p w14:paraId="35857CFA" w14:textId="77777777" w:rsidR="00363523" w:rsidRDefault="00363523" w:rsidP="00363523">
      <w:pPr>
        <w:rPr>
          <w:rFonts w:ascii="Times New Roman" w:hAnsi="Times New Roman" w:cs="Times New Roman"/>
          <w:b/>
          <w:bCs/>
          <w:sz w:val="24"/>
          <w:szCs w:val="24"/>
        </w:rPr>
      </w:pPr>
    </w:p>
    <w:p w14:paraId="5D184415" w14:textId="77777777" w:rsidR="00363523" w:rsidRDefault="00363523" w:rsidP="00363523">
      <w:pPr>
        <w:rPr>
          <w:rFonts w:ascii="Times New Roman" w:hAnsi="Times New Roman" w:cs="Times New Roman"/>
          <w:b/>
          <w:bCs/>
          <w:sz w:val="24"/>
          <w:szCs w:val="24"/>
        </w:rPr>
      </w:pPr>
      <w:r>
        <w:rPr>
          <w:rFonts w:ascii="Times New Roman" w:hAnsi="Times New Roman" w:cs="Times New Roman"/>
          <w:b/>
          <w:bCs/>
          <w:sz w:val="24"/>
          <w:szCs w:val="24"/>
        </w:rPr>
        <w:t>Dial by Phone</w:t>
      </w:r>
    </w:p>
    <w:p w14:paraId="06F8BB7D" w14:textId="77777777" w:rsidR="00363523" w:rsidRDefault="00363523" w:rsidP="00363523">
      <w:pPr>
        <w:rPr>
          <w:rFonts w:ascii="Times New Roman" w:hAnsi="Times New Roman" w:cs="Times New Roman"/>
          <w:b/>
          <w:bCs/>
          <w:sz w:val="24"/>
          <w:szCs w:val="24"/>
        </w:rPr>
      </w:pPr>
      <w:r>
        <w:rPr>
          <w:rFonts w:ascii="Times New Roman" w:hAnsi="Times New Roman" w:cs="Times New Roman"/>
          <w:b/>
          <w:bCs/>
          <w:sz w:val="24"/>
          <w:szCs w:val="24"/>
        </w:rPr>
        <w:t>(646) 558-8656</w:t>
      </w:r>
    </w:p>
    <w:p w14:paraId="0F3D666E" w14:textId="77777777" w:rsidR="00363523" w:rsidRDefault="00363523" w:rsidP="00363523">
      <w:pPr>
        <w:rPr>
          <w:rFonts w:ascii="Times New Roman" w:hAnsi="Times New Roman" w:cs="Times New Roman"/>
          <w:b/>
          <w:bCs/>
          <w:sz w:val="24"/>
          <w:szCs w:val="24"/>
        </w:rPr>
      </w:pPr>
      <w:r>
        <w:rPr>
          <w:rFonts w:ascii="Times New Roman" w:hAnsi="Times New Roman" w:cs="Times New Roman"/>
          <w:b/>
          <w:bCs/>
          <w:sz w:val="24"/>
          <w:szCs w:val="24"/>
        </w:rPr>
        <w:t>Meeting ID: 882 2114 0900</w:t>
      </w:r>
    </w:p>
    <w:p w14:paraId="418F5065" w14:textId="77777777" w:rsidR="00363523" w:rsidRDefault="00363523" w:rsidP="00363523">
      <w:pPr>
        <w:rPr>
          <w:rFonts w:ascii="Times New Roman" w:hAnsi="Times New Roman" w:cs="Times New Roman"/>
          <w:b/>
          <w:bCs/>
          <w:sz w:val="24"/>
          <w:szCs w:val="24"/>
        </w:rPr>
      </w:pPr>
    </w:p>
    <w:p w14:paraId="320C02A4" w14:textId="77777777" w:rsidR="00363523" w:rsidRDefault="00363523" w:rsidP="00363523">
      <w:pPr>
        <w:rPr>
          <w:rFonts w:ascii="Times New Roman" w:hAnsi="Times New Roman" w:cs="Times New Roman"/>
          <w:i/>
          <w:iCs/>
          <w:sz w:val="24"/>
          <w:szCs w:val="24"/>
        </w:rPr>
      </w:pPr>
      <w:r>
        <w:rPr>
          <w:rFonts w:ascii="Times New Roman" w:hAnsi="Times New Roman" w:cs="Times New Roman"/>
          <w:i/>
          <w:iCs/>
          <w:sz w:val="24"/>
          <w:szCs w:val="24"/>
        </w:rPr>
        <w:t xml:space="preserve">Thank You &amp; Stay Well! </w:t>
      </w:r>
    </w:p>
    <w:p w14:paraId="11CE2027" w14:textId="77777777" w:rsidR="00363523" w:rsidRDefault="00363523" w:rsidP="00363523">
      <w:pPr>
        <w:rPr>
          <w:rFonts w:ascii="Times New Roman" w:hAnsi="Times New Roman" w:cs="Times New Roman"/>
          <w:sz w:val="24"/>
          <w:szCs w:val="24"/>
        </w:rPr>
      </w:pPr>
    </w:p>
    <w:p w14:paraId="2BB43217" w14:textId="77777777" w:rsidR="00363523" w:rsidRDefault="00363523" w:rsidP="00363523">
      <w:pPr>
        <w:rPr>
          <w:rFonts w:ascii="Times New Roman" w:hAnsi="Times New Roman" w:cs="Times New Roman"/>
        </w:rPr>
      </w:pPr>
      <w:r>
        <w:rPr>
          <w:rFonts w:ascii="Times New Roman" w:hAnsi="Times New Roman" w:cs="Times New Roman"/>
          <w:u w:val="single"/>
        </w:rPr>
        <w:t>Please remember during these challenging times that the Bar Association is here for you.</w:t>
      </w:r>
    </w:p>
    <w:p w14:paraId="3AF25F7E" w14:textId="77777777" w:rsidR="00363523" w:rsidRDefault="00363523" w:rsidP="00363523">
      <w:pPr>
        <w:numPr>
          <w:ilvl w:val="0"/>
          <w:numId w:val="1"/>
        </w:numPr>
        <w:rPr>
          <w:rFonts w:ascii="Times New Roman" w:eastAsia="Times New Roman" w:hAnsi="Times New Roman" w:cs="Times New Roman"/>
        </w:rPr>
      </w:pPr>
      <w:r>
        <w:rPr>
          <w:rFonts w:ascii="Times New Roman" w:eastAsia="Times New Roman" w:hAnsi="Times New Roman" w:cs="Times New Roman"/>
        </w:rPr>
        <w:t>The Erie County Bar Foundation provides confidential assistance to attorneys dealing with mental and physical illness, financial hardship, alcohol and drug dependencies, and similar difficulties. If you need help, please visit our website by clicking </w:t>
      </w:r>
      <w:hyperlink r:id="rId7" w:history="1">
        <w:r>
          <w:rPr>
            <w:rStyle w:val="Hyperlink"/>
            <w:rFonts w:ascii="Times New Roman" w:eastAsia="Times New Roman" w:hAnsi="Times New Roman" w:cs="Times New Roman"/>
          </w:rPr>
          <w:t>here </w:t>
        </w:r>
      </w:hyperlink>
      <w:r>
        <w:rPr>
          <w:rFonts w:ascii="Times New Roman" w:eastAsia="Times New Roman" w:hAnsi="Times New Roman" w:cs="Times New Roman"/>
        </w:rPr>
        <w:t>or by contacting BAEC Executive Director, Anne Noble at </w:t>
      </w:r>
      <w:hyperlink r:id="rId8" w:history="1">
        <w:r>
          <w:rPr>
            <w:rStyle w:val="Hyperlink"/>
            <w:rFonts w:ascii="Times New Roman" w:eastAsia="Times New Roman" w:hAnsi="Times New Roman" w:cs="Times New Roman"/>
          </w:rPr>
          <w:t>anoble@eriebar.org</w:t>
        </w:r>
      </w:hyperlink>
    </w:p>
    <w:p w14:paraId="7F463505" w14:textId="77777777" w:rsidR="00363523" w:rsidRDefault="00363523" w:rsidP="00363523">
      <w:pPr>
        <w:rPr>
          <w:rFonts w:ascii="Times New Roman" w:hAnsi="Times New Roman" w:cs="Times New Roman"/>
        </w:rPr>
      </w:pPr>
      <w:r>
        <w:rPr>
          <w:rFonts w:ascii="Times New Roman" w:hAnsi="Times New Roman" w:cs="Times New Roman"/>
        </w:rPr>
        <w:t> </w:t>
      </w:r>
    </w:p>
    <w:p w14:paraId="436CEF43" w14:textId="77777777" w:rsidR="00363523" w:rsidRDefault="00363523" w:rsidP="00363523">
      <w:pPr>
        <w:numPr>
          <w:ilvl w:val="0"/>
          <w:numId w:val="2"/>
        </w:numPr>
        <w:rPr>
          <w:rFonts w:ascii="Times New Roman" w:eastAsia="Times New Roman" w:hAnsi="Times New Roman" w:cs="Times New Roman"/>
        </w:rPr>
      </w:pPr>
      <w:r>
        <w:rPr>
          <w:rFonts w:ascii="Times New Roman" w:eastAsia="Times New Roman" w:hAnsi="Times New Roman" w:cs="Times New Roman"/>
        </w:rPr>
        <w:t>Lawyers Helping Lawyers provides a confidential channel of communication for attorneys and judges experiencing alcohol or drug-related difficulties. Please contact BAEC Executive Director, Anne Noble, at </w:t>
      </w:r>
      <w:hyperlink r:id="rId9" w:history="1">
        <w:r>
          <w:rPr>
            <w:rStyle w:val="Hyperlink"/>
            <w:rFonts w:ascii="Times New Roman" w:eastAsia="Times New Roman" w:hAnsi="Times New Roman" w:cs="Times New Roman"/>
          </w:rPr>
          <w:t>anoble@eriebar.org</w:t>
        </w:r>
      </w:hyperlink>
      <w:r>
        <w:rPr>
          <w:rFonts w:ascii="Times New Roman" w:eastAsia="Times New Roman" w:hAnsi="Times New Roman" w:cs="Times New Roman"/>
        </w:rPr>
        <w:t> for more information. </w:t>
      </w:r>
    </w:p>
    <w:p w14:paraId="4523AD4A" w14:textId="77777777" w:rsidR="00363523" w:rsidRDefault="00363523" w:rsidP="00363523">
      <w:pPr>
        <w:rPr>
          <w:rFonts w:ascii="Times New Roman" w:hAnsi="Times New Roman" w:cs="Times New Roman"/>
        </w:rPr>
      </w:pPr>
      <w:r>
        <w:rPr>
          <w:rFonts w:ascii="Times New Roman" w:hAnsi="Times New Roman" w:cs="Times New Roman"/>
        </w:rPr>
        <w:t> </w:t>
      </w:r>
    </w:p>
    <w:p w14:paraId="04BBC275" w14:textId="77777777" w:rsidR="00363523" w:rsidRDefault="00363523" w:rsidP="00363523">
      <w:pPr>
        <w:numPr>
          <w:ilvl w:val="0"/>
          <w:numId w:val="3"/>
        </w:numPr>
        <w:rPr>
          <w:rFonts w:ascii="Times New Roman" w:eastAsia="Times New Roman" w:hAnsi="Times New Roman" w:cs="Times New Roman"/>
        </w:rPr>
      </w:pPr>
      <w:r>
        <w:rPr>
          <w:rFonts w:ascii="Times New Roman" w:eastAsia="Times New Roman" w:hAnsi="Times New Roman" w:cs="Times New Roman"/>
        </w:rPr>
        <w:t>Committee to Assist Lawyers with Depression is a peer support group that meets virtually every Tuesday and Friday at 12:30PM. Please contact BAEC Executive Assistant, Daniel Ortega, at </w:t>
      </w:r>
      <w:hyperlink r:id="rId10" w:history="1">
        <w:r>
          <w:rPr>
            <w:rStyle w:val="Hyperlink"/>
            <w:rFonts w:ascii="Times New Roman" w:eastAsia="Times New Roman" w:hAnsi="Times New Roman" w:cs="Times New Roman"/>
          </w:rPr>
          <w:t>dortega@eriebar.org</w:t>
        </w:r>
      </w:hyperlink>
      <w:r>
        <w:rPr>
          <w:rFonts w:ascii="Times New Roman" w:eastAsia="Times New Roman" w:hAnsi="Times New Roman" w:cs="Times New Roman"/>
        </w:rPr>
        <w:t> for more information.</w:t>
      </w:r>
    </w:p>
    <w:p w14:paraId="321FBC6D" w14:textId="77777777" w:rsidR="00363523" w:rsidRDefault="00363523" w:rsidP="00363523">
      <w:pPr>
        <w:ind w:left="720"/>
        <w:rPr>
          <w:rFonts w:ascii="Times New Roman" w:hAnsi="Times New Roman" w:cs="Times New Roman"/>
        </w:rPr>
      </w:pPr>
      <w:r>
        <w:rPr>
          <w:rFonts w:ascii="Times New Roman" w:hAnsi="Times New Roman" w:cs="Times New Roman"/>
        </w:rPr>
        <w:t> </w:t>
      </w:r>
    </w:p>
    <w:p w14:paraId="2FD8E094" w14:textId="704730B0" w:rsidR="00A82143" w:rsidRPr="00363523" w:rsidRDefault="00363523" w:rsidP="00363523">
      <w:pPr>
        <w:numPr>
          <w:ilvl w:val="0"/>
          <w:numId w:val="3"/>
        </w:numPr>
        <w:rPr>
          <w:rFonts w:eastAsia="Times New Roman"/>
        </w:rPr>
      </w:pPr>
      <w:r>
        <w:rPr>
          <w:rFonts w:ascii="Times New Roman" w:eastAsia="Times New Roman" w:hAnsi="Times New Roman" w:cs="Times New Roman"/>
        </w:rPr>
        <w:t xml:space="preserve">Governor Cuomo established a mental health helpline where you can call and schedule an appointment with a professional for FREE. The number is 1 (844) 863-9314. Over 6,000 professionals have volunteered to provide services for emotional stress and other mental health challenges related to the COVID-19 pandemic. </w:t>
      </w:r>
    </w:p>
    <w:sectPr w:rsidR="00A82143" w:rsidRPr="00363523" w:rsidSect="003635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8CD"/>
    <w:multiLevelType w:val="multilevel"/>
    <w:tmpl w:val="AD423C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543A0E"/>
    <w:multiLevelType w:val="multilevel"/>
    <w:tmpl w:val="BA166108"/>
    <w:lvl w:ilvl="0">
      <w:start w:val="3"/>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2BB2174"/>
    <w:multiLevelType w:val="multilevel"/>
    <w:tmpl w:val="D12C438C"/>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23"/>
    <w:rsid w:val="00363523"/>
    <w:rsid w:val="00A8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E2BF"/>
  <w15:chartTrackingRefBased/>
  <w15:docId w15:val="{4AC2AB60-FA0A-4C21-8DD4-DBA587D4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35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5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ble@eriebar.org" TargetMode="External"/><Relationship Id="rId3" Type="http://schemas.openxmlformats.org/officeDocument/2006/relationships/settings" Target="settings.xml"/><Relationship Id="rId7" Type="http://schemas.openxmlformats.org/officeDocument/2006/relationships/hyperlink" Target="https://eriebar.org/eriecountybarfound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8221140900?pwd=QnN0S1cyZDNpbDNRY1hWSVRReVVndz09" TargetMode="External"/><Relationship Id="rId11" Type="http://schemas.openxmlformats.org/officeDocument/2006/relationships/fontTable" Target="fontTable.xml"/><Relationship Id="rId5" Type="http://schemas.openxmlformats.org/officeDocument/2006/relationships/hyperlink" Target="mailto:dortega@eriebar.org" TargetMode="External"/><Relationship Id="rId10" Type="http://schemas.openxmlformats.org/officeDocument/2006/relationships/hyperlink" Target="mailto:dortega@eriebar.org" TargetMode="External"/><Relationship Id="rId4" Type="http://schemas.openxmlformats.org/officeDocument/2006/relationships/webSettings" Target="webSettings.xml"/><Relationship Id="rId9" Type="http://schemas.openxmlformats.org/officeDocument/2006/relationships/hyperlink" Target="mailto:anoble@erie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Loewenguth</dc:creator>
  <cp:keywords/>
  <dc:description/>
  <cp:lastModifiedBy>Mary Loewenguth</cp:lastModifiedBy>
  <cp:revision>1</cp:revision>
  <dcterms:created xsi:type="dcterms:W3CDTF">2020-05-08T13:23:00Z</dcterms:created>
  <dcterms:modified xsi:type="dcterms:W3CDTF">2020-05-08T13:26:00Z</dcterms:modified>
</cp:coreProperties>
</file>